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F8E80" w14:textId="0C0502D8" w:rsidR="00160847" w:rsidRPr="0022574A" w:rsidRDefault="0022574A" w:rsidP="00225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22574A">
        <w:rPr>
          <w:rFonts w:asciiTheme="minorHAnsi" w:hAnsiTheme="minorHAnsi" w:cs="Arial"/>
          <w:b/>
          <w:sz w:val="40"/>
          <w:szCs w:val="40"/>
        </w:rPr>
        <w:t>S</w:t>
      </w:r>
      <w:r w:rsidR="0094273B" w:rsidRPr="0022574A">
        <w:rPr>
          <w:rFonts w:asciiTheme="minorHAnsi" w:hAnsiTheme="minorHAnsi" w:cs="Arial"/>
          <w:b/>
          <w:sz w:val="40"/>
          <w:szCs w:val="40"/>
        </w:rPr>
        <w:t>aison 20</w:t>
      </w:r>
      <w:r w:rsidR="00D05904">
        <w:rPr>
          <w:rFonts w:asciiTheme="minorHAnsi" w:hAnsiTheme="minorHAnsi" w:cs="Arial"/>
          <w:b/>
          <w:sz w:val="40"/>
          <w:szCs w:val="40"/>
        </w:rPr>
        <w:t>2</w:t>
      </w:r>
      <w:r w:rsidR="00B57367">
        <w:rPr>
          <w:rFonts w:asciiTheme="minorHAnsi" w:hAnsiTheme="minorHAnsi" w:cs="Arial"/>
          <w:b/>
          <w:sz w:val="40"/>
          <w:szCs w:val="40"/>
        </w:rPr>
        <w:t>2</w:t>
      </w:r>
      <w:r w:rsidR="0094273B" w:rsidRPr="0022574A">
        <w:rPr>
          <w:rFonts w:asciiTheme="minorHAnsi" w:hAnsiTheme="minorHAnsi" w:cs="Arial"/>
          <w:b/>
          <w:sz w:val="40"/>
          <w:szCs w:val="40"/>
        </w:rPr>
        <w:t>/20</w:t>
      </w:r>
      <w:r w:rsidR="0081114E">
        <w:rPr>
          <w:rFonts w:asciiTheme="minorHAnsi" w:hAnsiTheme="minorHAnsi" w:cs="Arial"/>
          <w:b/>
          <w:sz w:val="40"/>
          <w:szCs w:val="40"/>
        </w:rPr>
        <w:t>2</w:t>
      </w:r>
      <w:r w:rsidR="00B57367">
        <w:rPr>
          <w:rFonts w:asciiTheme="minorHAnsi" w:hAnsiTheme="minorHAnsi" w:cs="Arial"/>
          <w:b/>
          <w:sz w:val="40"/>
          <w:szCs w:val="40"/>
        </w:rPr>
        <w:t>3</w:t>
      </w:r>
    </w:p>
    <w:p w14:paraId="325A8829" w14:textId="77777777" w:rsidR="00485085" w:rsidRDefault="00485085" w:rsidP="0094273B">
      <w:pPr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14:paraId="5626678F" w14:textId="6D8401FA" w:rsidR="0094273B" w:rsidRPr="00EE1FF5" w:rsidRDefault="00485085" w:rsidP="0094273B">
      <w:pPr>
        <w:rPr>
          <w:rFonts w:asciiTheme="minorHAnsi" w:hAnsiTheme="minorHAnsi" w:cs="Arial"/>
          <w:b/>
          <w:i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Prendre une licence à l’A.S.L. </w:t>
      </w:r>
      <w:r w:rsidR="00D05904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BASKET </w:t>
      </w:r>
      <w:r w:rsidR="00D05904" w:rsidRPr="00EE1FF5">
        <w:rPr>
          <w:rFonts w:asciiTheme="minorHAnsi" w:hAnsiTheme="minorHAnsi" w:cs="Arial"/>
          <w:b/>
          <w:i/>
          <w:sz w:val="28"/>
          <w:szCs w:val="28"/>
          <w:u w:val="single"/>
        </w:rPr>
        <w:t>c’est</w:t>
      </w:r>
      <w:r w:rsidR="0094273B" w:rsidRPr="00EE1FF5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 : </w:t>
      </w:r>
    </w:p>
    <w:p w14:paraId="55B5BE50" w14:textId="77777777" w:rsidR="00D05904" w:rsidRPr="009012AA" w:rsidRDefault="00D05904" w:rsidP="00D05904">
      <w:pPr>
        <w:pStyle w:val="Paragraphedeliste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9012AA">
        <w:rPr>
          <w:rFonts w:asciiTheme="minorHAnsi" w:hAnsiTheme="minorHAnsi" w:cs="Arial"/>
          <w:sz w:val="22"/>
          <w:szCs w:val="22"/>
        </w:rPr>
        <w:t>L’adhésion à la Fédération Française de Basket-ball.</w:t>
      </w:r>
    </w:p>
    <w:p w14:paraId="5E0E1A4C" w14:textId="77777777" w:rsidR="00D05904" w:rsidRPr="009012AA" w:rsidRDefault="00D05904" w:rsidP="00D05904">
      <w:pPr>
        <w:pStyle w:val="Paragraphedeliste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9012AA">
        <w:rPr>
          <w:rFonts w:asciiTheme="minorHAnsi" w:hAnsiTheme="minorHAnsi" w:cs="Arial"/>
          <w:sz w:val="22"/>
          <w:szCs w:val="22"/>
        </w:rPr>
        <w:t>L’adhésion à l’Association Sportive Libournaise de Basket.</w:t>
      </w:r>
    </w:p>
    <w:p w14:paraId="266B8F81" w14:textId="374ADC21" w:rsidR="0094273B" w:rsidRPr="009012AA" w:rsidRDefault="0094273B" w:rsidP="0094273B">
      <w:pPr>
        <w:pStyle w:val="Paragraphedeliste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9012AA">
        <w:rPr>
          <w:rFonts w:asciiTheme="minorHAnsi" w:hAnsiTheme="minorHAnsi" w:cs="Arial"/>
          <w:sz w:val="22"/>
          <w:szCs w:val="22"/>
        </w:rPr>
        <w:t>L’assurance complémentaire en cas de blessure sportive (</w:t>
      </w:r>
      <w:r w:rsidR="00D6373E" w:rsidRPr="002E298D">
        <w:rPr>
          <w:rFonts w:asciiTheme="minorHAnsi" w:hAnsiTheme="minorHAnsi" w:cs="Arial"/>
          <w:color w:val="FF0000"/>
          <w:sz w:val="22"/>
          <w:szCs w:val="22"/>
        </w:rPr>
        <w:t>Options A +</w:t>
      </w:r>
      <w:r w:rsidR="00B5736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6373E" w:rsidRPr="002E298D">
        <w:rPr>
          <w:rFonts w:asciiTheme="minorHAnsi" w:hAnsiTheme="minorHAnsi" w:cs="Arial"/>
          <w:color w:val="FF0000"/>
          <w:sz w:val="22"/>
          <w:szCs w:val="22"/>
        </w:rPr>
        <w:t>Complément C</w:t>
      </w:r>
      <w:r w:rsidR="006A3425" w:rsidRPr="002E298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9012AA">
        <w:rPr>
          <w:rFonts w:asciiTheme="minorHAnsi" w:hAnsiTheme="minorHAnsi" w:cs="Arial"/>
          <w:sz w:val="22"/>
          <w:szCs w:val="22"/>
        </w:rPr>
        <w:t>prise en charge par le club).</w:t>
      </w:r>
    </w:p>
    <w:p w14:paraId="076D133F" w14:textId="77777777" w:rsidR="0094273B" w:rsidRPr="009012AA" w:rsidRDefault="0094273B" w:rsidP="0094273B">
      <w:pPr>
        <w:pStyle w:val="Paragraphedeliste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9012AA">
        <w:rPr>
          <w:rFonts w:asciiTheme="minorHAnsi" w:hAnsiTheme="minorHAnsi" w:cs="Arial"/>
          <w:sz w:val="22"/>
          <w:szCs w:val="22"/>
        </w:rPr>
        <w:t>La possibilité de part</w:t>
      </w:r>
      <w:r w:rsidR="00236BD7">
        <w:rPr>
          <w:rFonts w:asciiTheme="minorHAnsi" w:hAnsiTheme="minorHAnsi" w:cs="Arial"/>
          <w:sz w:val="22"/>
          <w:szCs w:val="22"/>
        </w:rPr>
        <w:t xml:space="preserve">iciper aux entraînements, </w:t>
      </w:r>
      <w:r w:rsidRPr="009012AA">
        <w:rPr>
          <w:rFonts w:asciiTheme="minorHAnsi" w:hAnsiTheme="minorHAnsi" w:cs="Arial"/>
          <w:sz w:val="22"/>
          <w:szCs w:val="22"/>
        </w:rPr>
        <w:t>compétitions</w:t>
      </w:r>
      <w:r w:rsidR="00236BD7">
        <w:rPr>
          <w:rFonts w:asciiTheme="minorHAnsi" w:hAnsiTheme="minorHAnsi" w:cs="Arial"/>
          <w:sz w:val="22"/>
          <w:szCs w:val="22"/>
        </w:rPr>
        <w:t>, stages et sorties diverses organisées</w:t>
      </w:r>
      <w:r w:rsidRPr="009012AA">
        <w:rPr>
          <w:rFonts w:asciiTheme="minorHAnsi" w:hAnsiTheme="minorHAnsi" w:cs="Arial"/>
          <w:sz w:val="22"/>
          <w:szCs w:val="22"/>
        </w:rPr>
        <w:t>.</w:t>
      </w:r>
    </w:p>
    <w:p w14:paraId="7E880105" w14:textId="77777777" w:rsidR="0094273B" w:rsidRPr="009012AA" w:rsidRDefault="0094273B" w:rsidP="0094273B">
      <w:pPr>
        <w:pStyle w:val="Paragraphedeliste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9012AA">
        <w:rPr>
          <w:rFonts w:asciiTheme="minorHAnsi" w:hAnsiTheme="minorHAnsi" w:cs="Arial"/>
          <w:sz w:val="22"/>
          <w:szCs w:val="22"/>
        </w:rPr>
        <w:t>Le prêt, par le club, d’un équipement pour la compétition (maillot et short).</w:t>
      </w:r>
    </w:p>
    <w:p w14:paraId="429C124E" w14:textId="32F3881C" w:rsidR="0094273B" w:rsidRDefault="0094273B" w:rsidP="0094273B">
      <w:pPr>
        <w:pStyle w:val="Paragraphedeliste"/>
        <w:numPr>
          <w:ilvl w:val="0"/>
          <w:numId w:val="12"/>
        </w:numPr>
        <w:rPr>
          <w:rFonts w:asciiTheme="minorHAnsi" w:hAnsiTheme="minorHAnsi" w:cs="Arial"/>
          <w:sz w:val="22"/>
          <w:szCs w:val="22"/>
          <w:u w:val="single"/>
        </w:rPr>
      </w:pPr>
      <w:r w:rsidRPr="009012AA">
        <w:rPr>
          <w:rFonts w:asciiTheme="minorHAnsi" w:hAnsiTheme="minorHAnsi" w:cs="Arial"/>
          <w:sz w:val="22"/>
          <w:szCs w:val="22"/>
        </w:rPr>
        <w:t xml:space="preserve">L’adhésion sans réserve à la charte de l’association </w:t>
      </w:r>
    </w:p>
    <w:p w14:paraId="2638CC5A" w14:textId="77777777" w:rsidR="00D05904" w:rsidRPr="0040481F" w:rsidRDefault="00D05904" w:rsidP="0040481F">
      <w:pPr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14:paraId="6963E7DA" w14:textId="33A5D4B2" w:rsidR="00485085" w:rsidRDefault="00485085" w:rsidP="00485085">
      <w:pPr>
        <w:ind w:right="-3"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sz w:val="28"/>
          <w:szCs w:val="28"/>
          <w:u w:val="single"/>
        </w:rPr>
        <w:t>Tarifs des licences</w:t>
      </w:r>
      <w:r w:rsidR="000019E0" w:rsidRPr="00EE1FF5">
        <w:rPr>
          <w:rFonts w:asciiTheme="minorHAnsi" w:hAnsiTheme="minorHAnsi" w:cs="Arial"/>
          <w:b/>
          <w:i/>
          <w:sz w:val="28"/>
          <w:szCs w:val="28"/>
          <w:u w:val="single"/>
        </w:rPr>
        <w:t xml:space="preserve"> saison 20</w:t>
      </w:r>
      <w:r w:rsidR="00D05904">
        <w:rPr>
          <w:rFonts w:asciiTheme="minorHAnsi" w:hAnsiTheme="minorHAnsi" w:cs="Arial"/>
          <w:b/>
          <w:i/>
          <w:sz w:val="28"/>
          <w:szCs w:val="28"/>
          <w:u w:val="single"/>
        </w:rPr>
        <w:t>2</w:t>
      </w:r>
      <w:r w:rsidR="00B57367">
        <w:rPr>
          <w:rFonts w:asciiTheme="minorHAnsi" w:hAnsiTheme="minorHAnsi" w:cs="Arial"/>
          <w:b/>
          <w:i/>
          <w:sz w:val="28"/>
          <w:szCs w:val="28"/>
          <w:u w:val="single"/>
        </w:rPr>
        <w:t>2</w:t>
      </w:r>
      <w:r w:rsidR="000019E0" w:rsidRPr="00EE1FF5">
        <w:rPr>
          <w:rFonts w:asciiTheme="minorHAnsi" w:hAnsiTheme="minorHAnsi" w:cs="Arial"/>
          <w:b/>
          <w:i/>
          <w:sz w:val="28"/>
          <w:szCs w:val="28"/>
          <w:u w:val="single"/>
        </w:rPr>
        <w:t>-20</w:t>
      </w:r>
      <w:r w:rsidR="005D7105">
        <w:rPr>
          <w:rFonts w:asciiTheme="minorHAnsi" w:hAnsiTheme="minorHAnsi" w:cs="Arial"/>
          <w:b/>
          <w:i/>
          <w:sz w:val="28"/>
          <w:szCs w:val="28"/>
          <w:u w:val="single"/>
        </w:rPr>
        <w:t>2</w:t>
      </w:r>
      <w:r w:rsidR="00B57367">
        <w:rPr>
          <w:rFonts w:asciiTheme="minorHAnsi" w:hAnsiTheme="minorHAnsi" w:cs="Arial"/>
          <w:b/>
          <w:i/>
          <w:sz w:val="28"/>
          <w:szCs w:val="28"/>
          <w:u w:val="single"/>
        </w:rPr>
        <w:t>3</w:t>
      </w:r>
    </w:p>
    <w:p w14:paraId="38C274C1" w14:textId="73142013" w:rsidR="00160847" w:rsidRDefault="00485085" w:rsidP="00485085">
      <w:pPr>
        <w:ind w:right="-3"/>
        <w:jc w:val="center"/>
        <w:rPr>
          <w:rFonts w:asciiTheme="minorHAnsi" w:hAnsiTheme="minorHAnsi" w:cs="Arial"/>
          <w:i/>
          <w:sz w:val="28"/>
          <w:szCs w:val="28"/>
        </w:rPr>
      </w:pPr>
      <w:r w:rsidRPr="00485085">
        <w:rPr>
          <w:rFonts w:asciiTheme="minorHAnsi" w:hAnsiTheme="minorHAnsi" w:cs="Arial"/>
          <w:i/>
          <w:sz w:val="28"/>
          <w:szCs w:val="28"/>
        </w:rPr>
        <w:t>(</w:t>
      </w:r>
      <w:proofErr w:type="gramStart"/>
      <w:r w:rsidRPr="00485085">
        <w:rPr>
          <w:rFonts w:asciiTheme="minorHAnsi" w:hAnsiTheme="minorHAnsi" w:cs="Arial"/>
          <w:i/>
          <w:sz w:val="28"/>
          <w:szCs w:val="28"/>
        </w:rPr>
        <w:t>pour</w:t>
      </w:r>
      <w:proofErr w:type="gramEnd"/>
      <w:r w:rsidRPr="00485085">
        <w:rPr>
          <w:rFonts w:asciiTheme="minorHAnsi" w:hAnsiTheme="minorHAnsi" w:cs="Arial"/>
          <w:i/>
          <w:sz w:val="28"/>
          <w:szCs w:val="28"/>
        </w:rPr>
        <w:t xml:space="preserve"> les mutations ou Licence T contacter par mail </w:t>
      </w:r>
      <w:hyperlink r:id="rId8" w:history="1">
        <w:r w:rsidR="00B57367" w:rsidRPr="0010083C">
          <w:rPr>
            <w:rStyle w:val="Lienhypertexte"/>
            <w:rFonts w:ascii="Albertus Medium" w:hAnsi="Albertus Medium"/>
            <w:sz w:val="22"/>
            <w:szCs w:val="22"/>
          </w:rPr>
          <w:t>licences.aslibournebasket@gmail.com</w:t>
        </w:r>
      </w:hyperlink>
      <w:r w:rsidR="00B57367">
        <w:rPr>
          <w:rFonts w:ascii="Albertus Medium" w:hAnsi="Albertus Medium"/>
          <w:color w:val="000080"/>
          <w:sz w:val="22"/>
          <w:szCs w:val="22"/>
        </w:rPr>
        <w:t xml:space="preserve"> </w:t>
      </w:r>
      <w:r w:rsidRPr="00485085">
        <w:rPr>
          <w:rFonts w:asciiTheme="minorHAnsi" w:hAnsiTheme="minorHAnsi" w:cs="Arial"/>
          <w:i/>
          <w:sz w:val="28"/>
          <w:szCs w:val="28"/>
        </w:rPr>
        <w:t>)</w:t>
      </w:r>
    </w:p>
    <w:p w14:paraId="661F73B5" w14:textId="77777777" w:rsidR="00B57367" w:rsidRDefault="00B57367" w:rsidP="00485085">
      <w:pPr>
        <w:ind w:right="-3"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tbl>
      <w:tblPr>
        <w:tblStyle w:val="Grilledutableau"/>
        <w:tblW w:w="10456" w:type="dxa"/>
        <w:tblInd w:w="392" w:type="dxa"/>
        <w:tblLook w:val="04A0" w:firstRow="1" w:lastRow="0" w:firstColumn="1" w:lastColumn="0" w:noHBand="0" w:noVBand="1"/>
      </w:tblPr>
      <w:tblGrid>
        <w:gridCol w:w="2943"/>
        <w:gridCol w:w="6379"/>
        <w:gridCol w:w="1134"/>
      </w:tblGrid>
      <w:tr w:rsidR="00485085" w:rsidRPr="000019E0" w14:paraId="315A654B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1705F2CC" w14:textId="1D3029F4" w:rsidR="00485085" w:rsidRPr="00485085" w:rsidRDefault="00485085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Sénior</w:t>
            </w:r>
            <w:r w:rsidR="00B57367">
              <w:rPr>
                <w:rFonts w:ascii="Verdana" w:hAnsi="Verdana" w:cs="Arial"/>
                <w:sz w:val="20"/>
                <w:szCs w:val="20"/>
              </w:rPr>
              <w:t xml:space="preserve"> Garçon</w:t>
            </w:r>
          </w:p>
        </w:tc>
        <w:tc>
          <w:tcPr>
            <w:tcW w:w="6379" w:type="dxa"/>
            <w:vAlign w:val="center"/>
          </w:tcPr>
          <w:p w14:paraId="5A40380D" w14:textId="5AA6ED1B" w:rsidR="00485085" w:rsidRPr="00485085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 xml:space="preserve">Joueur né en </w:t>
            </w:r>
            <w:r w:rsidR="00B57367">
              <w:rPr>
                <w:rFonts w:ascii="Verdana" w:hAnsi="Verdana" w:cs="Arial"/>
                <w:sz w:val="20"/>
                <w:szCs w:val="20"/>
              </w:rPr>
              <w:t>2002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et avant</w:t>
            </w:r>
          </w:p>
        </w:tc>
        <w:tc>
          <w:tcPr>
            <w:tcW w:w="1134" w:type="dxa"/>
            <w:vAlign w:val="center"/>
          </w:tcPr>
          <w:p w14:paraId="6CB3308C" w14:textId="3C8831C7" w:rsidR="00485085" w:rsidRPr="00485085" w:rsidRDefault="00485085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 w:rsidR="00B57367">
              <w:rPr>
                <w:rFonts w:ascii="Verdana" w:hAnsi="Verdana" w:cs="Arial"/>
                <w:sz w:val="20"/>
                <w:szCs w:val="20"/>
              </w:rPr>
              <w:t>65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B57367" w:rsidRPr="000019E0" w14:paraId="0EA4F45F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015E4908" w14:textId="66C54D98" w:rsidR="00B57367" w:rsidRPr="00485085" w:rsidRDefault="00B57367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Sénior Fille</w:t>
            </w:r>
          </w:p>
        </w:tc>
        <w:tc>
          <w:tcPr>
            <w:tcW w:w="6379" w:type="dxa"/>
            <w:vAlign w:val="center"/>
          </w:tcPr>
          <w:p w14:paraId="1924689D" w14:textId="45D00BC2" w:rsidR="00B57367" w:rsidRPr="00485085" w:rsidRDefault="00B57367" w:rsidP="00520E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Joueuse née en 2004 et avant</w:t>
            </w:r>
          </w:p>
        </w:tc>
        <w:tc>
          <w:tcPr>
            <w:tcW w:w="1134" w:type="dxa"/>
            <w:vAlign w:val="center"/>
          </w:tcPr>
          <w:p w14:paraId="24CE0510" w14:textId="47253352" w:rsidR="00B57367" w:rsidRPr="00485085" w:rsidRDefault="00CC2792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65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6C9D358A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73ECC097" w14:textId="212D2F49" w:rsidR="00485085" w:rsidRPr="00485085" w:rsidRDefault="00B57367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U18</w:t>
            </w:r>
            <w:r w:rsidR="00CC2792">
              <w:rPr>
                <w:rFonts w:ascii="Verdana" w:hAnsi="Verdana" w:cs="Arial"/>
                <w:sz w:val="20"/>
                <w:szCs w:val="20"/>
              </w:rPr>
              <w:t>-U19-</w:t>
            </w:r>
            <w:r w:rsidR="00485085" w:rsidRPr="00485085">
              <w:rPr>
                <w:rFonts w:ascii="Verdana" w:hAnsi="Verdana" w:cs="Arial"/>
                <w:sz w:val="20"/>
                <w:szCs w:val="20"/>
              </w:rPr>
              <w:t xml:space="preserve">U20 </w:t>
            </w:r>
            <w:r w:rsidR="00CC2792">
              <w:rPr>
                <w:rFonts w:ascii="Verdana" w:hAnsi="Verdana" w:cs="Arial"/>
                <w:sz w:val="20"/>
                <w:szCs w:val="20"/>
              </w:rPr>
              <w:t>Garçon</w:t>
            </w:r>
          </w:p>
        </w:tc>
        <w:tc>
          <w:tcPr>
            <w:tcW w:w="6379" w:type="dxa"/>
            <w:vAlign w:val="center"/>
          </w:tcPr>
          <w:p w14:paraId="5CA55298" w14:textId="3CA00DDC" w:rsidR="00485085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 xml:space="preserve">Joueur né en </w:t>
            </w:r>
            <w:r w:rsidRPr="00CC2792">
              <w:rPr>
                <w:rFonts w:ascii="Verdana" w:hAnsi="Verdana" w:cs="Arial"/>
                <w:bCs/>
                <w:sz w:val="20"/>
                <w:szCs w:val="20"/>
              </w:rPr>
              <w:t>200</w:t>
            </w:r>
            <w:r w:rsidR="00CC2792" w:rsidRPr="00CC2792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CC2792">
              <w:rPr>
                <w:rFonts w:ascii="Verdana" w:hAnsi="Verdana" w:cs="Arial"/>
                <w:bCs/>
                <w:sz w:val="20"/>
                <w:szCs w:val="20"/>
              </w:rPr>
              <w:t>, 200</w:t>
            </w:r>
            <w:r w:rsidR="00CC2792" w:rsidRPr="00CC2792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Pr="00CC2792">
              <w:rPr>
                <w:rFonts w:ascii="Verdana" w:hAnsi="Verdana" w:cs="Arial"/>
                <w:bCs/>
                <w:sz w:val="20"/>
                <w:szCs w:val="20"/>
              </w:rPr>
              <w:t>,200</w:t>
            </w:r>
            <w:r w:rsidR="00CC2792" w:rsidRPr="00CC2792"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Pr="00CC279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D5E873B" w14:textId="2F773553" w:rsidR="00485085" w:rsidRPr="00485085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76BF7F" w14:textId="7C61AAD8" w:rsidR="00485085" w:rsidRPr="00485085" w:rsidRDefault="00485085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 w:rsidR="00CC2792">
              <w:rPr>
                <w:rFonts w:ascii="Verdana" w:hAnsi="Verdana" w:cs="Arial"/>
                <w:sz w:val="20"/>
                <w:szCs w:val="20"/>
              </w:rPr>
              <w:t>60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B57367" w:rsidRPr="000019E0" w14:paraId="6E722766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744F270F" w14:textId="4D3819DB" w:rsidR="00B57367" w:rsidRPr="00485085" w:rsidRDefault="00CC2792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U16-U17-U18 Fille</w:t>
            </w:r>
          </w:p>
        </w:tc>
        <w:tc>
          <w:tcPr>
            <w:tcW w:w="6379" w:type="dxa"/>
            <w:vAlign w:val="center"/>
          </w:tcPr>
          <w:p w14:paraId="1B9A5C7E" w14:textId="44A0D15D" w:rsidR="00B57367" w:rsidRPr="00485085" w:rsidRDefault="00CC2792" w:rsidP="00520E9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Joueuse née en </w:t>
            </w:r>
            <w:r w:rsidRPr="00CC2792">
              <w:rPr>
                <w:rFonts w:ascii="Verdana" w:hAnsi="Verdana" w:cs="Arial"/>
                <w:bCs/>
                <w:sz w:val="20"/>
                <w:szCs w:val="20"/>
              </w:rPr>
              <w:t>2007, 2006,2005</w:t>
            </w:r>
          </w:p>
        </w:tc>
        <w:tc>
          <w:tcPr>
            <w:tcW w:w="1134" w:type="dxa"/>
            <w:vAlign w:val="center"/>
          </w:tcPr>
          <w:p w14:paraId="0BDB12F0" w14:textId="71D44FBA" w:rsidR="00B57367" w:rsidRPr="00485085" w:rsidRDefault="00CC2792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60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033E91BA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661BD722" w14:textId="1D738E81" w:rsidR="00485085" w:rsidRPr="00485085" w:rsidRDefault="00CC2792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U16-</w:t>
            </w:r>
            <w:r w:rsidR="00485085" w:rsidRPr="00485085">
              <w:rPr>
                <w:rFonts w:ascii="Verdana" w:hAnsi="Verdana" w:cs="Arial"/>
                <w:sz w:val="20"/>
                <w:szCs w:val="20"/>
              </w:rPr>
              <w:t xml:space="preserve">U17 </w:t>
            </w:r>
            <w:r>
              <w:rPr>
                <w:rFonts w:ascii="Verdana" w:hAnsi="Verdana" w:cs="Arial"/>
                <w:sz w:val="20"/>
                <w:szCs w:val="20"/>
              </w:rPr>
              <w:t>Garçon</w:t>
            </w:r>
          </w:p>
        </w:tc>
        <w:tc>
          <w:tcPr>
            <w:tcW w:w="6379" w:type="dxa"/>
            <w:vAlign w:val="center"/>
          </w:tcPr>
          <w:p w14:paraId="551911AF" w14:textId="7899D997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CC2792">
              <w:rPr>
                <w:rFonts w:ascii="Verdana" w:hAnsi="Verdana" w:cs="Arial"/>
                <w:sz w:val="20"/>
                <w:szCs w:val="20"/>
              </w:rPr>
              <w:t>Joueur né en 200</w:t>
            </w:r>
            <w:r w:rsidR="00CC2792">
              <w:rPr>
                <w:rFonts w:ascii="Verdana" w:hAnsi="Verdana" w:cs="Arial"/>
                <w:sz w:val="20"/>
                <w:szCs w:val="20"/>
              </w:rPr>
              <w:t>6</w:t>
            </w:r>
            <w:r w:rsidRPr="00CC2792">
              <w:rPr>
                <w:rFonts w:ascii="Verdana" w:hAnsi="Verdana" w:cs="Arial"/>
                <w:sz w:val="20"/>
                <w:szCs w:val="20"/>
              </w:rPr>
              <w:t>, 200</w:t>
            </w:r>
            <w:r w:rsidR="00CC2792">
              <w:rPr>
                <w:rFonts w:ascii="Verdana" w:hAnsi="Verdana" w:cs="Arial"/>
                <w:sz w:val="20"/>
                <w:szCs w:val="20"/>
              </w:rPr>
              <w:t>7</w:t>
            </w:r>
            <w:r w:rsidRPr="00CC279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DC85AB7" w14:textId="0B457664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4CE6C9" w14:textId="23E49F56" w:rsidR="00485085" w:rsidRPr="00485085" w:rsidRDefault="00CC2792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60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0F2D408C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126944D8" w14:textId="3E0355F9" w:rsidR="00485085" w:rsidRPr="00485085" w:rsidRDefault="00CC2792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U14-U15 </w:t>
            </w:r>
          </w:p>
        </w:tc>
        <w:tc>
          <w:tcPr>
            <w:tcW w:w="6379" w:type="dxa"/>
            <w:vAlign w:val="center"/>
          </w:tcPr>
          <w:p w14:paraId="6B82D5C1" w14:textId="78F73FAC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CC2792">
              <w:rPr>
                <w:rFonts w:ascii="Verdana" w:hAnsi="Verdana" w:cs="Arial"/>
                <w:sz w:val="20"/>
                <w:szCs w:val="20"/>
              </w:rPr>
              <w:t>Joueur né en 200</w:t>
            </w:r>
            <w:r w:rsidR="00CC2792">
              <w:rPr>
                <w:rFonts w:ascii="Verdana" w:hAnsi="Verdana" w:cs="Arial"/>
                <w:sz w:val="20"/>
                <w:szCs w:val="20"/>
              </w:rPr>
              <w:t>8</w:t>
            </w:r>
            <w:r w:rsidRPr="00CC2792">
              <w:rPr>
                <w:rFonts w:ascii="Verdana" w:hAnsi="Verdana" w:cs="Arial"/>
                <w:sz w:val="20"/>
                <w:szCs w:val="20"/>
              </w:rPr>
              <w:t>, 200</w:t>
            </w:r>
            <w:r w:rsidR="00CC2792">
              <w:rPr>
                <w:rFonts w:ascii="Verdana" w:hAnsi="Verdana" w:cs="Arial"/>
                <w:sz w:val="20"/>
                <w:szCs w:val="20"/>
              </w:rPr>
              <w:t>9</w:t>
            </w:r>
            <w:r w:rsidRPr="00CC279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54F424E" w14:textId="02DB8784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AF611C" w14:textId="09A3A5E0" w:rsidR="00485085" w:rsidRPr="00485085" w:rsidRDefault="00485085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 w:rsidR="00CC2792">
              <w:rPr>
                <w:rFonts w:ascii="Verdana" w:hAnsi="Verdana" w:cs="Arial"/>
                <w:sz w:val="20"/>
                <w:szCs w:val="20"/>
              </w:rPr>
              <w:t>60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19CD385B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5611F860" w14:textId="006CBD25" w:rsidR="00485085" w:rsidRPr="00485085" w:rsidRDefault="00CC2792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U12-U13</w:t>
            </w:r>
          </w:p>
        </w:tc>
        <w:tc>
          <w:tcPr>
            <w:tcW w:w="6379" w:type="dxa"/>
            <w:vAlign w:val="center"/>
          </w:tcPr>
          <w:p w14:paraId="0A725997" w14:textId="074151F0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CC2792">
              <w:rPr>
                <w:rFonts w:ascii="Verdana" w:hAnsi="Verdana" w:cs="Arial"/>
                <w:sz w:val="20"/>
                <w:szCs w:val="20"/>
              </w:rPr>
              <w:t>Joueur né en 20</w:t>
            </w:r>
            <w:r w:rsidR="00CC2792">
              <w:rPr>
                <w:rFonts w:ascii="Verdana" w:hAnsi="Verdana" w:cs="Arial"/>
                <w:sz w:val="20"/>
                <w:szCs w:val="20"/>
              </w:rPr>
              <w:t>10</w:t>
            </w:r>
            <w:r w:rsidRPr="00CC2792">
              <w:rPr>
                <w:rFonts w:ascii="Verdana" w:hAnsi="Verdana" w:cs="Arial"/>
                <w:sz w:val="20"/>
                <w:szCs w:val="20"/>
              </w:rPr>
              <w:t>, 20</w:t>
            </w:r>
            <w:r w:rsidR="00CC2792">
              <w:rPr>
                <w:rFonts w:ascii="Verdana" w:hAnsi="Verdana" w:cs="Arial"/>
                <w:sz w:val="20"/>
                <w:szCs w:val="20"/>
              </w:rPr>
              <w:t>11</w:t>
            </w:r>
          </w:p>
          <w:p w14:paraId="5FE399BF" w14:textId="3AEA745F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8E0E74" w14:textId="5B61BBBC" w:rsidR="00485085" w:rsidRPr="00485085" w:rsidRDefault="00485085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 w:rsidR="00520E94">
              <w:rPr>
                <w:rFonts w:ascii="Verdana" w:hAnsi="Verdana" w:cs="Arial"/>
                <w:sz w:val="20"/>
                <w:szCs w:val="20"/>
              </w:rPr>
              <w:t>35</w:t>
            </w:r>
            <w:r w:rsidR="005F4D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85085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485085" w:rsidRPr="000019E0" w14:paraId="31EB1623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70F7C815" w14:textId="223C889A" w:rsidR="00485085" w:rsidRPr="00485085" w:rsidRDefault="00520E94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U10-U11</w:t>
            </w:r>
          </w:p>
        </w:tc>
        <w:tc>
          <w:tcPr>
            <w:tcW w:w="6379" w:type="dxa"/>
            <w:vAlign w:val="center"/>
          </w:tcPr>
          <w:p w14:paraId="6CC3C357" w14:textId="00150F74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CC2792">
              <w:rPr>
                <w:rFonts w:ascii="Verdana" w:hAnsi="Verdana" w:cs="Arial"/>
                <w:sz w:val="20"/>
                <w:szCs w:val="20"/>
              </w:rPr>
              <w:t>Joueur né en 20</w:t>
            </w:r>
            <w:r w:rsidR="005F4D39" w:rsidRPr="00CC2792">
              <w:rPr>
                <w:rFonts w:ascii="Verdana" w:hAnsi="Verdana" w:cs="Arial"/>
                <w:sz w:val="20"/>
                <w:szCs w:val="20"/>
              </w:rPr>
              <w:t>1</w:t>
            </w:r>
            <w:r w:rsidR="00520E94">
              <w:rPr>
                <w:rFonts w:ascii="Verdana" w:hAnsi="Verdana" w:cs="Arial"/>
                <w:sz w:val="20"/>
                <w:szCs w:val="20"/>
              </w:rPr>
              <w:t>2</w:t>
            </w:r>
            <w:r w:rsidRPr="00CC2792">
              <w:rPr>
                <w:rFonts w:ascii="Verdana" w:hAnsi="Verdana" w:cs="Arial"/>
                <w:sz w:val="20"/>
                <w:szCs w:val="20"/>
              </w:rPr>
              <w:t>, 201</w:t>
            </w:r>
            <w:r w:rsidR="00520E94">
              <w:rPr>
                <w:rFonts w:ascii="Verdana" w:hAnsi="Verdana" w:cs="Arial"/>
                <w:sz w:val="20"/>
                <w:szCs w:val="20"/>
              </w:rPr>
              <w:t>3</w:t>
            </w:r>
          </w:p>
          <w:p w14:paraId="2D29C83C" w14:textId="4F7F3ACD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3615E" w14:textId="2E783969" w:rsidR="00485085" w:rsidRPr="00485085" w:rsidRDefault="00485085" w:rsidP="00E60862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 w:rsidR="00520E94">
              <w:rPr>
                <w:rFonts w:ascii="Verdana" w:hAnsi="Verdana" w:cs="Arial"/>
                <w:sz w:val="20"/>
                <w:szCs w:val="20"/>
              </w:rPr>
              <w:t>20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583EB0C3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22BCFF07" w14:textId="6CA8054E" w:rsidR="00485085" w:rsidRPr="00485085" w:rsidRDefault="00520E94" w:rsidP="00520E94">
            <w:pPr>
              <w:spacing w:after="240"/>
              <w:ind w:left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U8-U9</w:t>
            </w:r>
          </w:p>
        </w:tc>
        <w:tc>
          <w:tcPr>
            <w:tcW w:w="6379" w:type="dxa"/>
            <w:vAlign w:val="center"/>
          </w:tcPr>
          <w:p w14:paraId="47907FDE" w14:textId="127899F9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CC2792">
              <w:rPr>
                <w:rFonts w:ascii="Verdana" w:hAnsi="Verdana" w:cs="Arial"/>
                <w:sz w:val="20"/>
                <w:szCs w:val="20"/>
              </w:rPr>
              <w:t>Joueur né en 20</w:t>
            </w:r>
            <w:r w:rsidR="00520E94">
              <w:rPr>
                <w:rFonts w:ascii="Verdana" w:hAnsi="Verdana" w:cs="Arial"/>
                <w:sz w:val="20"/>
                <w:szCs w:val="20"/>
              </w:rPr>
              <w:t>14</w:t>
            </w:r>
            <w:r w:rsidRPr="00CC2792">
              <w:rPr>
                <w:rFonts w:ascii="Verdana" w:hAnsi="Verdana" w:cs="Arial"/>
                <w:sz w:val="20"/>
                <w:szCs w:val="20"/>
              </w:rPr>
              <w:t>, 20</w:t>
            </w:r>
            <w:r w:rsidR="00520E94">
              <w:rPr>
                <w:rFonts w:ascii="Verdana" w:hAnsi="Verdana" w:cs="Arial"/>
                <w:sz w:val="20"/>
                <w:szCs w:val="20"/>
              </w:rPr>
              <w:t>15</w:t>
            </w:r>
          </w:p>
          <w:p w14:paraId="0D8636B4" w14:textId="5EFFB698" w:rsidR="00485085" w:rsidRPr="00CC2792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D3CB4" w14:textId="704EFD3E" w:rsidR="00485085" w:rsidRPr="00485085" w:rsidRDefault="00485085" w:rsidP="00E60862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1</w:t>
            </w:r>
            <w:r w:rsidR="00520E94">
              <w:rPr>
                <w:rFonts w:ascii="Verdana" w:hAnsi="Verdana" w:cs="Arial"/>
                <w:sz w:val="20"/>
                <w:szCs w:val="20"/>
              </w:rPr>
              <w:t>20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7CB63769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78100DEA" w14:textId="61686B20" w:rsidR="00485085" w:rsidRPr="00264241" w:rsidRDefault="00520E94" w:rsidP="00520E94">
            <w:pPr>
              <w:ind w:left="142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64241">
              <w:rPr>
                <w:rFonts w:ascii="Verdana" w:hAnsi="Verdana" w:cs="Arial"/>
                <w:sz w:val="20"/>
                <w:szCs w:val="20"/>
                <w:lang w:val="en-US"/>
              </w:rPr>
              <w:t>U5-U6-</w:t>
            </w:r>
            <w:r w:rsidR="00485085" w:rsidRPr="00264241">
              <w:rPr>
                <w:rFonts w:ascii="Verdana" w:hAnsi="Verdana" w:cs="Arial"/>
                <w:sz w:val="20"/>
                <w:szCs w:val="20"/>
                <w:lang w:val="en-US"/>
              </w:rPr>
              <w:t>U7 (Baby Basket)</w:t>
            </w:r>
          </w:p>
        </w:tc>
        <w:tc>
          <w:tcPr>
            <w:tcW w:w="6379" w:type="dxa"/>
            <w:vAlign w:val="center"/>
          </w:tcPr>
          <w:p w14:paraId="1AF2CB7D" w14:textId="73848DDE" w:rsidR="00485085" w:rsidRPr="00485085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Joueur né en 201</w:t>
            </w:r>
            <w:r w:rsidR="00520E94">
              <w:rPr>
                <w:rFonts w:ascii="Verdana" w:hAnsi="Verdana" w:cs="Arial"/>
                <w:sz w:val="20"/>
                <w:szCs w:val="20"/>
              </w:rPr>
              <w:t>6</w:t>
            </w:r>
            <w:r w:rsidRPr="00485085">
              <w:rPr>
                <w:rFonts w:ascii="Verdana" w:hAnsi="Verdana" w:cs="Arial"/>
                <w:sz w:val="20"/>
                <w:szCs w:val="20"/>
              </w:rPr>
              <w:t>, 201</w:t>
            </w:r>
            <w:r w:rsidR="00520E94">
              <w:rPr>
                <w:rFonts w:ascii="Verdana" w:hAnsi="Verdana" w:cs="Arial"/>
                <w:sz w:val="20"/>
                <w:szCs w:val="20"/>
              </w:rPr>
              <w:t>7</w:t>
            </w:r>
            <w:r w:rsidRPr="00485085">
              <w:rPr>
                <w:rFonts w:ascii="Verdana" w:hAnsi="Verdana" w:cs="Arial"/>
                <w:sz w:val="20"/>
                <w:szCs w:val="20"/>
              </w:rPr>
              <w:t>, 201</w:t>
            </w:r>
            <w:r w:rsidR="00520E94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6F752917" w14:textId="1D26D03D" w:rsidR="00485085" w:rsidRPr="00485085" w:rsidRDefault="00520E94" w:rsidP="00E60862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  <w:r w:rsidR="00485085"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49255450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7578B240" w14:textId="77777777" w:rsidR="00485085" w:rsidRPr="00485085" w:rsidRDefault="00485085" w:rsidP="00520E94">
            <w:pPr>
              <w:spacing w:after="240"/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Loisir/Détente</w:t>
            </w:r>
          </w:p>
        </w:tc>
        <w:tc>
          <w:tcPr>
            <w:tcW w:w="6379" w:type="dxa"/>
            <w:vAlign w:val="center"/>
          </w:tcPr>
          <w:p w14:paraId="325B2BE0" w14:textId="6CFBD362" w:rsidR="00485085" w:rsidRPr="00485085" w:rsidRDefault="00485085" w:rsidP="00520E94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 xml:space="preserve">Joueur né en </w:t>
            </w:r>
            <w:r w:rsidR="005F4D39">
              <w:rPr>
                <w:rFonts w:ascii="Verdana" w:hAnsi="Verdana" w:cs="Arial"/>
                <w:sz w:val="20"/>
                <w:szCs w:val="20"/>
              </w:rPr>
              <w:t>200</w:t>
            </w:r>
            <w:r w:rsidR="00520E94">
              <w:rPr>
                <w:rFonts w:ascii="Verdana" w:hAnsi="Verdana" w:cs="Arial"/>
                <w:sz w:val="20"/>
                <w:szCs w:val="20"/>
              </w:rPr>
              <w:t>2</w:t>
            </w:r>
            <w:r w:rsidRPr="00485085">
              <w:rPr>
                <w:rFonts w:ascii="Verdana" w:hAnsi="Verdana" w:cs="Arial"/>
                <w:sz w:val="20"/>
                <w:szCs w:val="20"/>
              </w:rPr>
              <w:t xml:space="preserve"> et avant </w:t>
            </w:r>
          </w:p>
        </w:tc>
        <w:tc>
          <w:tcPr>
            <w:tcW w:w="1134" w:type="dxa"/>
            <w:vAlign w:val="center"/>
          </w:tcPr>
          <w:p w14:paraId="6EAEF621" w14:textId="46A9343D" w:rsidR="00485085" w:rsidRPr="00485085" w:rsidRDefault="00F43B39" w:rsidP="00E60862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90</w:t>
            </w:r>
            <w:r w:rsidR="00485085"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485085" w:rsidRPr="000019E0" w14:paraId="04D56368" w14:textId="77777777" w:rsidTr="00E60862">
        <w:trPr>
          <w:trHeight w:hRule="exact" w:val="510"/>
        </w:trPr>
        <w:tc>
          <w:tcPr>
            <w:tcW w:w="2943" w:type="dxa"/>
            <w:vAlign w:val="center"/>
          </w:tcPr>
          <w:p w14:paraId="38205283" w14:textId="77777777" w:rsidR="00485085" w:rsidRPr="00485085" w:rsidRDefault="00485085" w:rsidP="00520E94">
            <w:pPr>
              <w:ind w:left="142"/>
              <w:rPr>
                <w:rFonts w:ascii="Verdana" w:hAnsi="Verdana" w:cs="Arial"/>
                <w:sz w:val="20"/>
                <w:szCs w:val="20"/>
              </w:rPr>
            </w:pPr>
            <w:r w:rsidRPr="00485085">
              <w:rPr>
                <w:rFonts w:ascii="Verdana" w:hAnsi="Verdana" w:cs="Arial"/>
                <w:sz w:val="20"/>
                <w:szCs w:val="20"/>
              </w:rPr>
              <w:t>Dirigeant</w:t>
            </w:r>
          </w:p>
        </w:tc>
        <w:tc>
          <w:tcPr>
            <w:tcW w:w="6379" w:type="dxa"/>
            <w:vAlign w:val="center"/>
          </w:tcPr>
          <w:p w14:paraId="4B0A3013" w14:textId="5E7ABAF2" w:rsidR="00485085" w:rsidRPr="00485085" w:rsidRDefault="00485085" w:rsidP="00520E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E3237D" w14:textId="10606E78" w:rsidR="00485085" w:rsidRPr="00485085" w:rsidRDefault="00520E94" w:rsidP="00E60862">
            <w:pPr>
              <w:spacing w:after="2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  <w:r w:rsidR="00485085" w:rsidRPr="00485085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</w:tbl>
    <w:p w14:paraId="67DF47C3" w14:textId="74BBE8E1" w:rsidR="00867266" w:rsidRPr="00867266" w:rsidRDefault="00867266" w:rsidP="00160847">
      <w:pPr>
        <w:rPr>
          <w:rFonts w:asciiTheme="minorHAnsi" w:hAnsiTheme="minorHAnsi" w:cs="Arial"/>
          <w:b/>
          <w:iCs/>
          <w:sz w:val="28"/>
          <w:szCs w:val="28"/>
        </w:rPr>
      </w:pPr>
    </w:p>
    <w:p w14:paraId="59567B56" w14:textId="5C2C9F13" w:rsidR="00160847" w:rsidRPr="00DA7090" w:rsidRDefault="008224A1" w:rsidP="00DA7090">
      <w:pPr>
        <w:jc w:val="center"/>
        <w:rPr>
          <w:rFonts w:asciiTheme="minorHAnsi" w:hAnsiTheme="minorHAnsi" w:cs="Arial"/>
          <w:b/>
          <w:i/>
          <w:u w:val="single"/>
        </w:rPr>
      </w:pPr>
      <w:r w:rsidRPr="00DA7090">
        <w:rPr>
          <w:rFonts w:asciiTheme="minorHAnsi" w:hAnsiTheme="minorHAnsi" w:cs="Arial"/>
          <w:b/>
          <w:i/>
          <w:u w:val="single"/>
        </w:rPr>
        <w:t>Renouvellement de licence</w:t>
      </w:r>
    </w:p>
    <w:p w14:paraId="36DF7598" w14:textId="77777777" w:rsidR="00E60862" w:rsidRPr="00485085" w:rsidRDefault="00E60862" w:rsidP="00160847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2DD331AB" w14:textId="09F0F41C" w:rsidR="00872EA0" w:rsidRDefault="00E60862" w:rsidP="007654FA">
      <w:pPr>
        <w:pStyle w:val="Paragraphedelist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Suivre les indications en cliquant sur le lien que vous </w:t>
      </w:r>
      <w:r w:rsidR="00520E94">
        <w:rPr>
          <w:rFonts w:asciiTheme="minorHAnsi" w:hAnsiTheme="minorHAnsi" w:cs="Arial"/>
          <w:sz w:val="22"/>
          <w:szCs w:val="22"/>
        </w:rPr>
        <w:t>allez</w:t>
      </w:r>
      <w:r>
        <w:rPr>
          <w:rFonts w:asciiTheme="minorHAnsi" w:hAnsiTheme="minorHAnsi" w:cs="Arial"/>
          <w:sz w:val="22"/>
          <w:szCs w:val="22"/>
        </w:rPr>
        <w:t xml:space="preserve"> recevoir. </w:t>
      </w:r>
      <w:r w:rsidR="00872EA0">
        <w:rPr>
          <w:rFonts w:asciiTheme="minorHAnsi" w:hAnsiTheme="minorHAnsi" w:cs="Arial"/>
          <w:sz w:val="22"/>
          <w:szCs w:val="22"/>
        </w:rPr>
        <w:t>Pour vous aider consulter la « procédure prise de licence FFBB » qui vient de vous être envoyée en pièce jointe et mise à disposition sur notre site.</w:t>
      </w:r>
    </w:p>
    <w:p w14:paraId="3AFF7175" w14:textId="67E208A1" w:rsidR="00872EA0" w:rsidRDefault="00872EA0" w:rsidP="00872EA0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Pensez à télécharger les documents qui vous seront demandés lors de votre inscription.</w:t>
      </w:r>
    </w:p>
    <w:p w14:paraId="0BE2E80C" w14:textId="31164A74" w:rsidR="008224A1" w:rsidRPr="007654FA" w:rsidRDefault="00872EA0" w:rsidP="007654FA">
      <w:p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Pour le paiement, il pourra se faire par</w:t>
      </w:r>
      <w:r w:rsidR="008224A1" w:rsidRPr="00485085">
        <w:rPr>
          <w:rFonts w:asciiTheme="minorHAnsi" w:hAnsiTheme="minorHAnsi" w:cs="Arial"/>
          <w:sz w:val="22"/>
          <w:szCs w:val="22"/>
        </w:rPr>
        <w:t xml:space="preserve"> chèque</w:t>
      </w:r>
      <w:r w:rsidR="00520E94">
        <w:rPr>
          <w:rFonts w:asciiTheme="minorHAnsi" w:hAnsiTheme="minorHAnsi" w:cs="Arial"/>
          <w:sz w:val="22"/>
          <w:szCs w:val="22"/>
        </w:rPr>
        <w:t xml:space="preserve"> </w:t>
      </w:r>
      <w:r w:rsidR="00520E94" w:rsidRPr="00485085">
        <w:rPr>
          <w:rFonts w:asciiTheme="minorHAnsi" w:hAnsiTheme="minorHAnsi" w:cs="Arial"/>
          <w:sz w:val="22"/>
          <w:szCs w:val="22"/>
        </w:rPr>
        <w:t>(Possibilité de paiement en plusieurs fois – indiquer la date de dépôt souhaitée au dos de chaque chèque)</w:t>
      </w:r>
      <w:r w:rsidRPr="007654FA">
        <w:rPr>
          <w:rFonts w:asciiTheme="minorHAnsi" w:hAnsiTheme="minorHAnsi" w:cs="Arial"/>
          <w:sz w:val="22"/>
          <w:szCs w:val="22"/>
        </w:rPr>
        <w:t>, espèces, coupon sport, chèques vacances,</w:t>
      </w:r>
      <w:r w:rsidR="008224A1" w:rsidRPr="007654FA">
        <w:rPr>
          <w:rFonts w:asciiTheme="minorHAnsi" w:hAnsiTheme="minorHAnsi" w:cs="Arial"/>
          <w:sz w:val="22"/>
          <w:szCs w:val="22"/>
        </w:rPr>
        <w:t xml:space="preserve"> du montant correspondant à sa catégorie à l’ordre de </w:t>
      </w:r>
      <w:r w:rsidR="00236BD7" w:rsidRPr="007654FA">
        <w:rPr>
          <w:rFonts w:asciiTheme="minorHAnsi" w:hAnsiTheme="minorHAnsi" w:cs="Arial"/>
          <w:sz w:val="22"/>
          <w:szCs w:val="22"/>
        </w:rPr>
        <w:t>l’</w:t>
      </w:r>
      <w:r w:rsidR="008224A1" w:rsidRPr="007654FA">
        <w:rPr>
          <w:rFonts w:asciiTheme="minorHAnsi" w:hAnsiTheme="minorHAnsi" w:cs="Arial"/>
          <w:b/>
          <w:sz w:val="22"/>
          <w:szCs w:val="22"/>
        </w:rPr>
        <w:t>A.S.L. Basket</w:t>
      </w:r>
      <w:r w:rsidR="001F3721" w:rsidRPr="007654FA">
        <w:rPr>
          <w:rFonts w:asciiTheme="minorHAnsi" w:hAnsiTheme="minorHAnsi" w:cs="Arial"/>
          <w:b/>
          <w:sz w:val="22"/>
          <w:szCs w:val="22"/>
        </w:rPr>
        <w:t xml:space="preserve"> </w:t>
      </w:r>
      <w:r w:rsidR="001F3721" w:rsidRPr="007654FA">
        <w:rPr>
          <w:rFonts w:asciiTheme="minorHAnsi" w:hAnsiTheme="minorHAnsi" w:cs="Arial"/>
          <w:sz w:val="22"/>
          <w:szCs w:val="22"/>
        </w:rPr>
        <w:t>(voir tableau ci-dessus)</w:t>
      </w:r>
      <w:r w:rsidR="00520E94" w:rsidRPr="007654FA">
        <w:rPr>
          <w:rFonts w:asciiTheme="minorHAnsi" w:hAnsiTheme="minorHAnsi" w:cs="Arial"/>
          <w:sz w:val="22"/>
          <w:szCs w:val="22"/>
        </w:rPr>
        <w:t xml:space="preserve"> ou par carte bancaire via </w:t>
      </w:r>
      <w:proofErr w:type="spellStart"/>
      <w:r w:rsidR="00520E94" w:rsidRPr="007654FA">
        <w:rPr>
          <w:rFonts w:asciiTheme="minorHAnsi" w:hAnsiTheme="minorHAnsi" w:cs="Arial"/>
          <w:sz w:val="22"/>
          <w:szCs w:val="22"/>
        </w:rPr>
        <w:t>HelloAsso</w:t>
      </w:r>
      <w:proofErr w:type="spellEnd"/>
      <w:r w:rsidR="007654FA">
        <w:rPr>
          <w:rFonts w:asciiTheme="minorHAnsi" w:hAnsiTheme="minorHAnsi" w:cs="Arial"/>
          <w:sz w:val="22"/>
          <w:szCs w:val="22"/>
        </w:rPr>
        <w:t xml:space="preserve"> à la fin de votre saisie. </w:t>
      </w:r>
    </w:p>
    <w:p w14:paraId="50827546" w14:textId="77777777" w:rsidR="00E60862" w:rsidRPr="00E60862" w:rsidRDefault="00E60862" w:rsidP="00E60862">
      <w:pPr>
        <w:rPr>
          <w:rFonts w:asciiTheme="minorHAnsi" w:hAnsiTheme="minorHAnsi" w:cs="Arial"/>
        </w:rPr>
      </w:pPr>
    </w:p>
    <w:p w14:paraId="66DF6EBE" w14:textId="2F7F99B2" w:rsidR="00D30313" w:rsidRPr="007654FA" w:rsidRDefault="00D30313" w:rsidP="007654FA">
      <w:pPr>
        <w:ind w:left="1418" w:firstLine="709"/>
        <w:rPr>
          <w:rFonts w:asciiTheme="minorHAnsi" w:hAnsiTheme="minorHAnsi" w:cs="Arial"/>
          <w:b/>
          <w:sz w:val="36"/>
          <w:szCs w:val="36"/>
        </w:rPr>
      </w:pPr>
      <w:r w:rsidRPr="007654FA">
        <w:rPr>
          <w:rFonts w:asciiTheme="minorHAnsi" w:hAnsiTheme="minorHAnsi" w:cs="Arial"/>
          <w:b/>
          <w:sz w:val="36"/>
          <w:szCs w:val="36"/>
        </w:rPr>
        <w:t>FICHE D’INSCRIPTION – Saison 20</w:t>
      </w:r>
      <w:r w:rsidR="00E60862" w:rsidRPr="007654FA">
        <w:rPr>
          <w:rFonts w:asciiTheme="minorHAnsi" w:hAnsiTheme="minorHAnsi" w:cs="Arial"/>
          <w:b/>
          <w:sz w:val="36"/>
          <w:szCs w:val="36"/>
        </w:rPr>
        <w:t>2</w:t>
      </w:r>
      <w:r w:rsidR="007654FA">
        <w:rPr>
          <w:rFonts w:asciiTheme="minorHAnsi" w:hAnsiTheme="minorHAnsi" w:cs="Arial"/>
          <w:b/>
          <w:sz w:val="36"/>
          <w:szCs w:val="36"/>
        </w:rPr>
        <w:t>2</w:t>
      </w:r>
      <w:r w:rsidRPr="007654FA">
        <w:rPr>
          <w:rFonts w:asciiTheme="minorHAnsi" w:hAnsiTheme="minorHAnsi" w:cs="Arial"/>
          <w:b/>
          <w:sz w:val="36"/>
          <w:szCs w:val="36"/>
        </w:rPr>
        <w:t>-202</w:t>
      </w:r>
      <w:r w:rsidR="007654FA">
        <w:rPr>
          <w:rFonts w:asciiTheme="minorHAnsi" w:hAnsiTheme="minorHAnsi" w:cs="Arial"/>
          <w:b/>
          <w:sz w:val="36"/>
          <w:szCs w:val="36"/>
        </w:rPr>
        <w:t>3</w:t>
      </w:r>
    </w:p>
    <w:p w14:paraId="24A84F02" w14:textId="77777777" w:rsidR="00D30313" w:rsidRPr="00D46962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D46962">
        <w:rPr>
          <w:rFonts w:asciiTheme="minorHAnsi" w:hAnsiTheme="minorHAnsi" w:cs="Arial"/>
          <w:sz w:val="28"/>
          <w:szCs w:val="28"/>
        </w:rPr>
        <w:t xml:space="preserve">Nom :                                                  Prénom :                             </w:t>
      </w:r>
    </w:p>
    <w:p w14:paraId="67EBCD5A" w14:textId="77777777" w:rsidR="00D30313" w:rsidRPr="00D46962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D46962">
        <w:rPr>
          <w:rFonts w:asciiTheme="minorHAnsi" w:hAnsiTheme="minorHAnsi" w:cs="Arial"/>
          <w:sz w:val="28"/>
          <w:szCs w:val="28"/>
        </w:rPr>
        <w:t xml:space="preserve">Date de naissance :                                   Catégorie : </w:t>
      </w:r>
    </w:p>
    <w:p w14:paraId="5C31D66D" w14:textId="77777777" w:rsidR="00D30313" w:rsidRPr="00D46962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D46962">
        <w:rPr>
          <w:rFonts w:asciiTheme="minorHAnsi" w:hAnsiTheme="minorHAnsi" w:cs="Arial"/>
          <w:sz w:val="28"/>
          <w:szCs w:val="28"/>
        </w:rPr>
        <w:t xml:space="preserve">Adresse : </w:t>
      </w:r>
    </w:p>
    <w:p w14:paraId="7EFC008A" w14:textId="77777777" w:rsidR="00D30313" w:rsidRPr="00D46962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D46962">
        <w:rPr>
          <w:rFonts w:asciiTheme="minorHAnsi" w:hAnsiTheme="minorHAnsi" w:cs="Arial"/>
          <w:sz w:val="28"/>
          <w:szCs w:val="28"/>
        </w:rPr>
        <w:t xml:space="preserve">CP / Commune : </w:t>
      </w:r>
    </w:p>
    <w:p w14:paraId="24ADB262" w14:textId="062635AB" w:rsidR="00D30313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D46962">
        <w:rPr>
          <w:rFonts w:asciiTheme="minorHAnsi" w:hAnsiTheme="minorHAnsi" w:cs="Arial"/>
          <w:sz w:val="28"/>
          <w:szCs w:val="28"/>
        </w:rPr>
        <w:t>Téléphone :     -     -     -     -         Portable :       -     -      -      -</w:t>
      </w:r>
    </w:p>
    <w:p w14:paraId="02E58BC2" w14:textId="3B2F5284" w:rsidR="00264241" w:rsidRDefault="00264241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</w:p>
    <w:p w14:paraId="217D5EE9" w14:textId="5A87C5E1" w:rsidR="00264241" w:rsidRPr="00D46962" w:rsidRDefault="00264241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Mail :                                                                      @</w:t>
      </w:r>
    </w:p>
    <w:p w14:paraId="7D8E8FFF" w14:textId="77777777" w:rsidR="00D30313" w:rsidRDefault="00D30313" w:rsidP="00D30313">
      <w:pPr>
        <w:pStyle w:val="Paragraphedeliste"/>
        <w:ind w:left="709"/>
        <w:rPr>
          <w:rFonts w:asciiTheme="minorHAnsi" w:hAnsiTheme="minorHAnsi" w:cs="Arial"/>
          <w:sz w:val="28"/>
          <w:szCs w:val="28"/>
        </w:rPr>
      </w:pPr>
    </w:p>
    <w:p w14:paraId="613715AE" w14:textId="77777777" w:rsidR="00D30313" w:rsidRDefault="00D30313" w:rsidP="00D30313">
      <w:pPr>
        <w:pStyle w:val="Paragraphedeliste"/>
        <w:ind w:left="709"/>
        <w:rPr>
          <w:rFonts w:asciiTheme="minorHAnsi" w:hAnsiTheme="minorHAnsi" w:cs="Arial"/>
          <w:sz w:val="28"/>
          <w:szCs w:val="28"/>
        </w:rPr>
      </w:pPr>
      <w:r w:rsidRPr="00D46962">
        <w:rPr>
          <w:rFonts w:asciiTheme="minorHAnsi" w:hAnsiTheme="minorHAnsi" w:cs="Arial"/>
          <w:sz w:val="28"/>
          <w:szCs w:val="28"/>
        </w:rPr>
        <w:t xml:space="preserve">Profession des parents : </w:t>
      </w:r>
    </w:p>
    <w:p w14:paraId="1947B1B8" w14:textId="77777777" w:rsidR="00D30313" w:rsidRDefault="00D30313" w:rsidP="00D30313">
      <w:pPr>
        <w:pStyle w:val="Paragraphedeliste"/>
        <w:ind w:left="709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Père : </w:t>
      </w:r>
    </w:p>
    <w:p w14:paraId="6E799CD5" w14:textId="77777777" w:rsidR="00D30313" w:rsidRPr="00D46962" w:rsidRDefault="00D30313" w:rsidP="00D30313">
      <w:pPr>
        <w:pStyle w:val="Paragraphedeliste"/>
        <w:ind w:left="709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Mère :</w:t>
      </w:r>
    </w:p>
    <w:p w14:paraId="130CC32F" w14:textId="77777777" w:rsidR="002E298D" w:rsidRDefault="002E298D" w:rsidP="00D30313">
      <w:pPr>
        <w:pStyle w:val="Paragraphedeliste"/>
        <w:ind w:left="709"/>
        <w:rPr>
          <w:rFonts w:asciiTheme="minorHAnsi" w:hAnsiTheme="minorHAnsi" w:cs="Arial"/>
          <w:sz w:val="28"/>
          <w:szCs w:val="28"/>
          <w:u w:val="single"/>
        </w:rPr>
      </w:pPr>
    </w:p>
    <w:p w14:paraId="372CD466" w14:textId="77777777" w:rsidR="00D30313" w:rsidRPr="006E38BD" w:rsidRDefault="00D30313" w:rsidP="00D30313">
      <w:pPr>
        <w:pStyle w:val="Paragraphedeliste"/>
        <w:ind w:left="709"/>
        <w:rPr>
          <w:rFonts w:asciiTheme="minorHAnsi" w:hAnsiTheme="minorHAnsi" w:cs="Arial"/>
          <w:sz w:val="28"/>
          <w:szCs w:val="28"/>
          <w:u w:val="single"/>
        </w:rPr>
      </w:pPr>
      <w:r w:rsidRPr="006E38BD">
        <w:rPr>
          <w:rFonts w:asciiTheme="minorHAnsi" w:hAnsiTheme="minorHAnsi" w:cs="Arial"/>
          <w:sz w:val="28"/>
          <w:szCs w:val="28"/>
          <w:u w:val="single"/>
        </w:rPr>
        <w:t>Personne à prévenir </w:t>
      </w:r>
      <w:r>
        <w:rPr>
          <w:rFonts w:asciiTheme="minorHAnsi" w:hAnsiTheme="minorHAnsi" w:cs="Arial"/>
          <w:sz w:val="28"/>
          <w:szCs w:val="28"/>
          <w:u w:val="single"/>
        </w:rPr>
        <w:t>en cas d’urgence</w:t>
      </w:r>
      <w:r w:rsidRPr="006E38BD">
        <w:rPr>
          <w:rFonts w:asciiTheme="minorHAnsi" w:hAnsiTheme="minorHAnsi" w:cs="Arial"/>
          <w:sz w:val="28"/>
          <w:szCs w:val="28"/>
          <w:u w:val="single"/>
        </w:rPr>
        <w:t xml:space="preserve"> : </w:t>
      </w:r>
    </w:p>
    <w:p w14:paraId="4DDD113D" w14:textId="77777777" w:rsidR="00D30313" w:rsidRPr="006E38BD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6E38BD">
        <w:rPr>
          <w:rFonts w:asciiTheme="minorHAnsi" w:hAnsiTheme="minorHAnsi" w:cs="Arial"/>
          <w:sz w:val="28"/>
          <w:szCs w:val="28"/>
        </w:rPr>
        <w:t xml:space="preserve">Nom :                                                  Prénom :                             </w:t>
      </w:r>
    </w:p>
    <w:p w14:paraId="34EB363D" w14:textId="77777777" w:rsidR="00D30313" w:rsidRPr="006E38BD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6E38BD">
        <w:rPr>
          <w:rFonts w:asciiTheme="minorHAnsi" w:hAnsiTheme="minorHAnsi" w:cs="Arial"/>
          <w:sz w:val="28"/>
          <w:szCs w:val="28"/>
        </w:rPr>
        <w:t xml:space="preserve">Adresse : </w:t>
      </w:r>
    </w:p>
    <w:p w14:paraId="3E8C9D46" w14:textId="77777777" w:rsidR="00D30313" w:rsidRPr="006E38BD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6E38BD">
        <w:rPr>
          <w:rFonts w:asciiTheme="minorHAnsi" w:hAnsiTheme="minorHAnsi" w:cs="Arial"/>
          <w:sz w:val="28"/>
          <w:szCs w:val="28"/>
        </w:rPr>
        <w:t xml:space="preserve">CP / Commune : </w:t>
      </w:r>
    </w:p>
    <w:p w14:paraId="337A5B79" w14:textId="77777777" w:rsidR="00D30313" w:rsidRPr="006E38BD" w:rsidRDefault="00D30313" w:rsidP="00D30313">
      <w:pPr>
        <w:pStyle w:val="Paragraphedeliste"/>
        <w:rPr>
          <w:rFonts w:asciiTheme="minorHAnsi" w:hAnsiTheme="minorHAnsi" w:cs="Arial"/>
          <w:sz w:val="28"/>
          <w:szCs w:val="28"/>
        </w:rPr>
      </w:pPr>
      <w:r w:rsidRPr="006E38BD">
        <w:rPr>
          <w:rFonts w:asciiTheme="minorHAnsi" w:hAnsiTheme="minorHAnsi" w:cs="Arial"/>
          <w:sz w:val="28"/>
          <w:szCs w:val="28"/>
        </w:rPr>
        <w:t>Téléphone :     -     -     -     -         Portable :       -     -      -      -</w:t>
      </w:r>
    </w:p>
    <w:p w14:paraId="236FF3BE" w14:textId="77777777" w:rsidR="002E298D" w:rsidRPr="006E38BD" w:rsidRDefault="002E298D" w:rsidP="00D30313">
      <w:pPr>
        <w:pStyle w:val="Paragraphedeliste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4DD9B0C" w14:textId="77777777" w:rsidR="00D30313" w:rsidRDefault="00D30313" w:rsidP="00D30313">
      <w:pPr>
        <w:pStyle w:val="Paragraphedeliste"/>
        <w:ind w:left="709"/>
        <w:jc w:val="center"/>
        <w:rPr>
          <w:rFonts w:asciiTheme="minorHAnsi" w:hAnsiTheme="minorHAnsi" w:cs="Arial"/>
          <w:sz w:val="32"/>
          <w:szCs w:val="32"/>
        </w:rPr>
      </w:pPr>
      <w:r w:rsidRPr="00B73974">
        <w:rPr>
          <w:rFonts w:asciiTheme="minorHAnsi" w:hAnsiTheme="minorHAnsi" w:cs="Arial"/>
          <w:sz w:val="32"/>
          <w:szCs w:val="32"/>
        </w:rPr>
        <w:t>Utilisation de photos de votre enfant par le Club ASL Basket</w:t>
      </w:r>
    </w:p>
    <w:p w14:paraId="3491F80C" w14:textId="77777777" w:rsidR="00D30313" w:rsidRDefault="00D30313" w:rsidP="00D30313">
      <w:pPr>
        <w:pStyle w:val="Paragraphedeliste"/>
        <w:ind w:left="709"/>
        <w:rPr>
          <w:rFonts w:asciiTheme="minorHAnsi" w:hAnsiTheme="minorHAnsi" w:cs="Arial"/>
          <w:sz w:val="20"/>
          <w:szCs w:val="20"/>
        </w:rPr>
      </w:pPr>
      <w:r w:rsidRPr="00B73974">
        <w:rPr>
          <w:rFonts w:asciiTheme="minorHAnsi" w:hAnsiTheme="minorHAnsi" w:cs="Arial"/>
          <w:sz w:val="20"/>
          <w:szCs w:val="20"/>
        </w:rPr>
        <w:t>Nous utilisons</w:t>
      </w:r>
      <w:r>
        <w:rPr>
          <w:rFonts w:asciiTheme="minorHAnsi" w:hAnsiTheme="minorHAnsi" w:cs="Arial"/>
          <w:sz w:val="20"/>
          <w:szCs w:val="20"/>
        </w:rPr>
        <w:t xml:space="preserve"> des photos des enfants du club, parmi lesquels, il y a le vôtre : </w:t>
      </w:r>
    </w:p>
    <w:p w14:paraId="5EE5B249" w14:textId="77777777" w:rsidR="00D30313" w:rsidRDefault="00D30313" w:rsidP="00D30313">
      <w:pPr>
        <w:pStyle w:val="Paragraphedeliste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Pour la presse</w:t>
      </w:r>
    </w:p>
    <w:p w14:paraId="2CF570C3" w14:textId="77777777" w:rsidR="00D30313" w:rsidRDefault="00D30313" w:rsidP="00D30313">
      <w:pPr>
        <w:pStyle w:val="Paragraphedeliste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Pour le site internet du club</w:t>
      </w:r>
    </w:p>
    <w:p w14:paraId="5EF3C54D" w14:textId="77777777" w:rsidR="00D30313" w:rsidRDefault="00D30313" w:rsidP="00D30313">
      <w:pPr>
        <w:pStyle w:val="Paragraphedeliste"/>
        <w:numPr>
          <w:ilvl w:val="0"/>
          <w:numId w:val="1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Pour la page Facebook du club</w:t>
      </w:r>
    </w:p>
    <w:p w14:paraId="48E4FA5B" w14:textId="77777777" w:rsidR="00D30313" w:rsidRDefault="00D30313" w:rsidP="00D30313">
      <w:pPr>
        <w:ind w:left="106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 loi nous fait obligation d’avoir l’autorisation écrite des parents pour cette utilisation.</w:t>
      </w:r>
    </w:p>
    <w:p w14:paraId="136557AB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« L’article 9 du Code civil stipule : « chacun a droit au respect de sa vie privée. ». « Toute personne peut interdire la reproduction de ses traits … ». « C’est à celui qui reproduit l’image d’apporter la preuve de l’autorisation… »</w:t>
      </w:r>
    </w:p>
    <w:p w14:paraId="31E0F019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S’agissant de mineurs, ce droit à l’image, mais aussi de façon plus générale, au respect de sa personne, est d’application stricte.</w:t>
      </w:r>
    </w:p>
    <w:p w14:paraId="1D67B2AB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En conséquence, aucune photo d’enfants reconnaissables ne pourra être publiée sans une autorisation écrite des parents (ou tuteurs, </w:t>
      </w:r>
      <w:proofErr w:type="gramStart"/>
      <w:r>
        <w:rPr>
          <w:rFonts w:asciiTheme="minorHAnsi" w:hAnsiTheme="minorHAnsi" w:cs="Arial"/>
          <w:sz w:val="20"/>
          <w:szCs w:val="20"/>
        </w:rPr>
        <w:t>responsables,…</w:t>
      </w:r>
      <w:proofErr w:type="gramEnd"/>
      <w:r>
        <w:rPr>
          <w:rFonts w:asciiTheme="minorHAnsi" w:hAnsiTheme="minorHAnsi" w:cs="Arial"/>
          <w:sz w:val="20"/>
          <w:szCs w:val="20"/>
        </w:rPr>
        <w:t>).</w:t>
      </w:r>
    </w:p>
    <w:p w14:paraId="2E3E1DD1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Aussi, nous vous demandons de bien vouloir remplir le bas de cette feuille, afin que nous sachions quelle est votre position sur la question.</w:t>
      </w:r>
    </w:p>
    <w:p w14:paraId="6BA88D01" w14:textId="77777777" w:rsidR="002E298D" w:rsidRDefault="002E298D" w:rsidP="00D30313">
      <w:pPr>
        <w:ind w:left="567"/>
        <w:rPr>
          <w:rFonts w:asciiTheme="minorHAnsi" w:hAnsiTheme="minorHAnsi" w:cs="Arial"/>
          <w:sz w:val="20"/>
          <w:szCs w:val="20"/>
        </w:rPr>
      </w:pPr>
    </w:p>
    <w:p w14:paraId="200AB0A5" w14:textId="545FDC2A" w:rsidR="00D30313" w:rsidRDefault="00C1268B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D078" wp14:editId="722A1B22">
                <wp:simplePos x="0" y="0"/>
                <wp:positionH relativeFrom="column">
                  <wp:posOffset>153035</wp:posOffset>
                </wp:positionH>
                <wp:positionV relativeFrom="paragraph">
                  <wp:posOffset>137795</wp:posOffset>
                </wp:positionV>
                <wp:extent cx="133350" cy="1428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5C552E" id="Rectangle 2" o:spid="_x0000_s1026" style="position:absolute;margin-left:12.05pt;margin-top:10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D30313">
        <w:rPr>
          <w:rFonts w:asciiTheme="minorHAnsi" w:hAnsiTheme="minorHAnsi" w:cs="Arial"/>
          <w:sz w:val="20"/>
          <w:szCs w:val="20"/>
        </w:rPr>
        <w:t>Madame, Monsieur …………………………………………</w:t>
      </w:r>
    </w:p>
    <w:p w14:paraId="55277BFD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autorise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le club à utiliser dans le cadre sportif (presse, internet) les photos de mon enfant licencié, prises au cours des activités du club.</w:t>
      </w:r>
    </w:p>
    <w:p w14:paraId="67CFA168" w14:textId="77777777" w:rsidR="002E298D" w:rsidRDefault="002E298D" w:rsidP="00D30313">
      <w:pPr>
        <w:ind w:left="567"/>
        <w:rPr>
          <w:rFonts w:asciiTheme="minorHAnsi" w:hAnsiTheme="minorHAnsi" w:cs="Arial"/>
          <w:sz w:val="20"/>
          <w:szCs w:val="20"/>
        </w:rPr>
      </w:pPr>
    </w:p>
    <w:p w14:paraId="66CC6EC7" w14:textId="327F4E58" w:rsidR="00D30313" w:rsidRDefault="00C1268B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5FBC" wp14:editId="43B28403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1BAC12" id="Rectangle 4" o:spid="_x0000_s1026" style="position:absolute;margin-left:12pt;margin-top:.7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="00D30313">
        <w:rPr>
          <w:rFonts w:asciiTheme="minorHAnsi" w:hAnsiTheme="minorHAnsi" w:cs="Arial"/>
          <w:sz w:val="20"/>
          <w:szCs w:val="20"/>
        </w:rPr>
        <w:t>refuse</w:t>
      </w:r>
      <w:proofErr w:type="gramEnd"/>
      <w:r w:rsidR="00D30313">
        <w:rPr>
          <w:rFonts w:asciiTheme="minorHAnsi" w:hAnsiTheme="minorHAnsi" w:cs="Arial"/>
          <w:sz w:val="20"/>
          <w:szCs w:val="20"/>
        </w:rPr>
        <w:t xml:space="preserve"> que le club utilise des photos de mon enfant licencié.</w:t>
      </w:r>
    </w:p>
    <w:p w14:paraId="4BC2A847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</w:p>
    <w:p w14:paraId="15A239C0" w14:textId="77777777" w:rsidR="002E298D" w:rsidRDefault="002E298D" w:rsidP="00D30313">
      <w:pPr>
        <w:ind w:left="567"/>
        <w:rPr>
          <w:rFonts w:asciiTheme="minorHAnsi" w:hAnsiTheme="minorHAnsi" w:cs="Arial"/>
          <w:sz w:val="20"/>
          <w:szCs w:val="20"/>
        </w:rPr>
      </w:pPr>
    </w:p>
    <w:p w14:paraId="0B8E2936" w14:textId="77777777" w:rsidR="002E298D" w:rsidRDefault="002E298D" w:rsidP="00D30313">
      <w:pPr>
        <w:ind w:left="567"/>
        <w:rPr>
          <w:rFonts w:asciiTheme="minorHAnsi" w:hAnsiTheme="minorHAnsi" w:cs="Arial"/>
          <w:sz w:val="20"/>
          <w:szCs w:val="20"/>
        </w:rPr>
      </w:pPr>
    </w:p>
    <w:p w14:paraId="05BE796C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Fait à                                                                         le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Signature des parents :</w:t>
      </w:r>
    </w:p>
    <w:p w14:paraId="7744DE9A" w14:textId="77777777" w:rsidR="00D30313" w:rsidRDefault="00D30313" w:rsidP="00D30313">
      <w:pPr>
        <w:ind w:left="567"/>
        <w:rPr>
          <w:rFonts w:asciiTheme="minorHAnsi" w:hAnsiTheme="minorHAnsi" w:cs="Arial"/>
          <w:sz w:val="20"/>
          <w:szCs w:val="20"/>
        </w:rPr>
      </w:pPr>
    </w:p>
    <w:p w14:paraId="281CA6E5" w14:textId="77777777" w:rsidR="00D30313" w:rsidRDefault="00D30313" w:rsidP="00D30313">
      <w:pPr>
        <w:rPr>
          <w:rFonts w:asciiTheme="minorHAnsi" w:hAnsiTheme="minorHAnsi" w:cs="Arial"/>
        </w:rPr>
      </w:pPr>
    </w:p>
    <w:p w14:paraId="6E3B56DC" w14:textId="77777777" w:rsidR="00D30313" w:rsidRDefault="00D30313" w:rsidP="007654FA">
      <w:pPr>
        <w:ind w:left="2127" w:firstLine="709"/>
        <w:rPr>
          <w:rFonts w:asciiTheme="minorHAnsi" w:hAnsiTheme="minorHAnsi" w:cs="Arial"/>
          <w:sz w:val="44"/>
          <w:szCs w:val="44"/>
          <w:u w:val="single"/>
        </w:rPr>
      </w:pPr>
      <w:r w:rsidRPr="004038ED">
        <w:rPr>
          <w:rFonts w:asciiTheme="minorHAnsi" w:hAnsiTheme="minorHAnsi" w:cs="Arial"/>
          <w:sz w:val="44"/>
          <w:szCs w:val="44"/>
          <w:u w:val="single"/>
        </w:rPr>
        <w:t>CHARTE DE L’ASL BASKET</w:t>
      </w:r>
    </w:p>
    <w:p w14:paraId="7FA4699E" w14:textId="77777777" w:rsidR="00D30313" w:rsidRDefault="00D30313" w:rsidP="00D30313">
      <w:pPr>
        <w:tabs>
          <w:tab w:val="left" w:pos="4440"/>
        </w:tabs>
        <w:rPr>
          <w:rFonts w:asciiTheme="minorHAnsi" w:hAnsiTheme="minorHAnsi" w:cs="Arial"/>
        </w:rPr>
      </w:pPr>
    </w:p>
    <w:p w14:paraId="6174BE5E" w14:textId="77777777" w:rsidR="00D30313" w:rsidRDefault="00D30313" w:rsidP="00D30313">
      <w:pPr>
        <w:ind w:left="567"/>
        <w:rPr>
          <w:rFonts w:asciiTheme="minorHAnsi" w:hAnsiTheme="minorHAnsi" w:cs="Arial"/>
          <w:b/>
          <w:sz w:val="28"/>
          <w:szCs w:val="28"/>
          <w:u w:val="single"/>
        </w:rPr>
      </w:pPr>
      <w:r w:rsidRPr="004038ED">
        <w:rPr>
          <w:rFonts w:asciiTheme="minorHAnsi" w:hAnsiTheme="minorHAnsi" w:cs="Arial"/>
          <w:b/>
          <w:sz w:val="28"/>
          <w:szCs w:val="28"/>
          <w:u w:val="single"/>
        </w:rPr>
        <w:t xml:space="preserve">Engagements du club : </w:t>
      </w:r>
    </w:p>
    <w:p w14:paraId="56B8129C" w14:textId="77777777" w:rsidR="00D30313" w:rsidRDefault="00D30313" w:rsidP="00D30313">
      <w:pPr>
        <w:pStyle w:val="Paragraphedeliste"/>
        <w:numPr>
          <w:ilvl w:val="0"/>
          <w:numId w:val="15"/>
        </w:numPr>
        <w:rPr>
          <w:rFonts w:asciiTheme="minorHAnsi" w:hAnsiTheme="minorHAnsi" w:cs="Arial"/>
        </w:rPr>
      </w:pPr>
      <w:r w:rsidRPr="004038ED">
        <w:rPr>
          <w:rFonts w:asciiTheme="minorHAnsi" w:hAnsiTheme="minorHAnsi" w:cs="Arial"/>
        </w:rPr>
        <w:t>Mettre</w:t>
      </w:r>
      <w:r>
        <w:rPr>
          <w:rFonts w:asciiTheme="minorHAnsi" w:hAnsiTheme="minorHAnsi" w:cs="Arial"/>
        </w:rPr>
        <w:t xml:space="preserve"> à disposition du licencié les moyens matériels pour atteindre les objectifs fixés (en fonction des catégories d’âge) : créneaux horaires d’entrainements, matériel technique, maillots, shorts, etc…</w:t>
      </w:r>
    </w:p>
    <w:p w14:paraId="6EAECB2D" w14:textId="77777777" w:rsidR="00D30313" w:rsidRDefault="00D30313" w:rsidP="00D30313">
      <w:pPr>
        <w:pStyle w:val="Paragraphedeliste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Fournir un encadrement technique de qualité pour assurer les séances d’entrainements et les matchs.</w:t>
      </w:r>
    </w:p>
    <w:p w14:paraId="42B57BC0" w14:textId="77777777" w:rsidR="00D30313" w:rsidRDefault="00D30313" w:rsidP="00D30313">
      <w:pPr>
        <w:pStyle w:val="Paragraphedeliste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Fournir le calendrier des rencontres dès le début de la saison sportive.</w:t>
      </w:r>
    </w:p>
    <w:p w14:paraId="47595F13" w14:textId="77777777" w:rsidR="00D30313" w:rsidRDefault="00D30313" w:rsidP="00D30313">
      <w:pPr>
        <w:pStyle w:val="Paragraphedeliste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Permettre au licencié de s’épanouir dans une pratique sportive répondant à ses choix : compétition ou loisir.</w:t>
      </w:r>
    </w:p>
    <w:p w14:paraId="4AA12C13" w14:textId="77777777" w:rsidR="00D30313" w:rsidRDefault="00D30313" w:rsidP="00D30313">
      <w:pPr>
        <w:pStyle w:val="Paragraphedeliste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Veiller à ce que soit respectée l’intégrité physique du licencié. </w:t>
      </w:r>
    </w:p>
    <w:p w14:paraId="2424BC61" w14:textId="77777777" w:rsidR="00D30313" w:rsidRDefault="00D30313" w:rsidP="00D30313">
      <w:pPr>
        <w:pStyle w:val="Paragraphedeliste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Tenir le licencié informé sur la vie du club.</w:t>
      </w:r>
    </w:p>
    <w:p w14:paraId="305BA929" w14:textId="77777777" w:rsidR="00D30313" w:rsidRPr="004038ED" w:rsidRDefault="00D30313" w:rsidP="00D30313">
      <w:pPr>
        <w:rPr>
          <w:rFonts w:asciiTheme="minorHAnsi" w:hAnsiTheme="minorHAnsi" w:cs="Arial"/>
        </w:rPr>
      </w:pPr>
    </w:p>
    <w:p w14:paraId="47754E27" w14:textId="77777777" w:rsidR="00D30313" w:rsidRDefault="00D30313" w:rsidP="00D30313">
      <w:pPr>
        <w:ind w:left="567"/>
        <w:rPr>
          <w:rFonts w:asciiTheme="minorHAnsi" w:hAnsiTheme="minorHAnsi" w:cs="Arial"/>
          <w:b/>
          <w:sz w:val="28"/>
          <w:szCs w:val="28"/>
          <w:u w:val="single"/>
        </w:rPr>
      </w:pPr>
      <w:r w:rsidRPr="004038ED">
        <w:rPr>
          <w:rFonts w:asciiTheme="minorHAnsi" w:hAnsiTheme="minorHAnsi" w:cs="Arial"/>
          <w:b/>
          <w:sz w:val="28"/>
          <w:szCs w:val="28"/>
          <w:u w:val="single"/>
        </w:rPr>
        <w:t xml:space="preserve">Engagements du </w:t>
      </w:r>
      <w:r>
        <w:rPr>
          <w:rFonts w:asciiTheme="minorHAnsi" w:hAnsiTheme="minorHAnsi" w:cs="Arial"/>
          <w:b/>
          <w:sz w:val="28"/>
          <w:szCs w:val="28"/>
          <w:u w:val="single"/>
        </w:rPr>
        <w:t>licencié</w:t>
      </w:r>
      <w:r w:rsidRPr="004038ED">
        <w:rPr>
          <w:rFonts w:asciiTheme="minorHAnsi" w:hAnsiTheme="minorHAnsi" w:cs="Arial"/>
          <w:b/>
          <w:sz w:val="28"/>
          <w:szCs w:val="28"/>
          <w:u w:val="single"/>
        </w:rPr>
        <w:t xml:space="preserve"> : </w:t>
      </w:r>
    </w:p>
    <w:p w14:paraId="7A441A36" w14:textId="77777777" w:rsidR="00D30313" w:rsidRPr="005040D6" w:rsidRDefault="00D30313" w:rsidP="00D30313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Participer à toutes les séances d’entrainements proposées par l’encadrement technique de son équipe.</w:t>
      </w:r>
    </w:p>
    <w:p w14:paraId="21AE86F9" w14:textId="77777777" w:rsidR="00D30313" w:rsidRPr="005040D6" w:rsidRDefault="00D30313" w:rsidP="00D30313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Participer à toutes les rencontres officielles inscrites au calendrier de son équipe.</w:t>
      </w:r>
    </w:p>
    <w:p w14:paraId="3F7CD3F3" w14:textId="77777777" w:rsidR="00D30313" w:rsidRPr="005040D6" w:rsidRDefault="00D30313" w:rsidP="00D30313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Participer à la vie du club.</w:t>
      </w:r>
    </w:p>
    <w:p w14:paraId="32DBF4C9" w14:textId="77777777" w:rsidR="00D30313" w:rsidRPr="005040D6" w:rsidRDefault="00D30313" w:rsidP="00D30313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Respecter les règles de vie en équipe.</w:t>
      </w:r>
    </w:p>
    <w:p w14:paraId="56DE6DB5" w14:textId="77777777" w:rsidR="00447121" w:rsidRPr="00447121" w:rsidRDefault="00D30313" w:rsidP="00447121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  <w:u w:val="single"/>
        </w:rPr>
      </w:pPr>
      <w:r w:rsidRPr="00447121">
        <w:rPr>
          <w:rFonts w:asciiTheme="minorHAnsi" w:hAnsiTheme="minorHAnsi" w:cs="Arial"/>
        </w:rPr>
        <w:t>Respecter les différents acteurs d’un match (arbitres, table de marque, adversaire, public, ses coéquipiers et son coach</w:t>
      </w:r>
    </w:p>
    <w:p w14:paraId="2542E853" w14:textId="77777777" w:rsidR="00447121" w:rsidRPr="00447121" w:rsidRDefault="00447121" w:rsidP="00447121">
      <w:pPr>
        <w:pStyle w:val="Paragraphedeliste"/>
        <w:ind w:left="1287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697FF429" w14:textId="3400E80D" w:rsidR="00447121" w:rsidRPr="00447121" w:rsidRDefault="00447121" w:rsidP="00447121">
      <w:pPr>
        <w:ind w:firstLine="709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Utilisation des salles</w:t>
      </w:r>
      <w:r w:rsidRPr="00447121">
        <w:rPr>
          <w:rFonts w:asciiTheme="minorHAnsi" w:hAnsiTheme="minorHAnsi" w:cs="Arial"/>
          <w:b/>
          <w:sz w:val="28"/>
          <w:szCs w:val="28"/>
          <w:u w:val="single"/>
        </w:rPr>
        <w:t xml:space="preserve"> : </w:t>
      </w:r>
    </w:p>
    <w:p w14:paraId="3357E55C" w14:textId="4F36F1C5" w:rsidR="00447121" w:rsidRPr="00447121" w:rsidRDefault="00447121" w:rsidP="00447121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u w:val="single"/>
        </w:rPr>
      </w:pPr>
      <w:r w:rsidRPr="00447121">
        <w:rPr>
          <w:rFonts w:asciiTheme="minorHAnsi" w:hAnsiTheme="minorHAnsi" w:cs="Arial"/>
          <w:bCs/>
        </w:rPr>
        <w:t>Les licenci</w:t>
      </w:r>
      <w:r>
        <w:rPr>
          <w:rFonts w:asciiTheme="minorHAnsi" w:hAnsiTheme="minorHAnsi" w:cs="Arial"/>
          <w:bCs/>
        </w:rPr>
        <w:t xml:space="preserve">és du club sont </w:t>
      </w:r>
      <w:proofErr w:type="gramStart"/>
      <w:r>
        <w:rPr>
          <w:rFonts w:asciiTheme="minorHAnsi" w:hAnsiTheme="minorHAnsi" w:cs="Arial"/>
          <w:bCs/>
        </w:rPr>
        <w:t>les seuls habilités</w:t>
      </w:r>
      <w:proofErr w:type="gramEnd"/>
      <w:r>
        <w:rPr>
          <w:rFonts w:asciiTheme="minorHAnsi" w:hAnsiTheme="minorHAnsi" w:cs="Arial"/>
          <w:bCs/>
        </w:rPr>
        <w:t xml:space="preserve"> à utiliser les équipements sportifs tout en les respectant</w:t>
      </w:r>
    </w:p>
    <w:p w14:paraId="4E06CDF7" w14:textId="53077655" w:rsidR="00447121" w:rsidRPr="005040D6" w:rsidRDefault="00447121" w:rsidP="00447121">
      <w:pPr>
        <w:pStyle w:val="Paragraphedeliste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L’accès aux salles est formellement interdit aux deux roues, skates, rollers etc….</w:t>
      </w:r>
    </w:p>
    <w:p w14:paraId="13C09E12" w14:textId="77777777" w:rsidR="004142D7" w:rsidRDefault="004142D7" w:rsidP="004142D7">
      <w:pPr>
        <w:pStyle w:val="Paragraphedeliste"/>
        <w:ind w:left="1287"/>
        <w:rPr>
          <w:rFonts w:asciiTheme="minorHAnsi" w:hAnsiTheme="minorHAnsi" w:cs="Arial"/>
          <w:b/>
          <w:sz w:val="32"/>
          <w:szCs w:val="32"/>
        </w:rPr>
      </w:pPr>
    </w:p>
    <w:p w14:paraId="66603219" w14:textId="6980F840" w:rsidR="00D30313" w:rsidRPr="004142D7" w:rsidRDefault="004142D7" w:rsidP="004142D7">
      <w:pPr>
        <w:pStyle w:val="Paragraphedeliste"/>
        <w:ind w:left="1287"/>
        <w:rPr>
          <w:rFonts w:asciiTheme="minorHAnsi" w:hAnsiTheme="minorHAnsi" w:cs="Arial"/>
          <w:b/>
          <w:sz w:val="32"/>
          <w:szCs w:val="32"/>
        </w:rPr>
      </w:pPr>
      <w:r w:rsidRPr="004142D7">
        <w:rPr>
          <w:rFonts w:asciiTheme="minorHAnsi" w:hAnsiTheme="minorHAnsi" w:cs="Arial"/>
          <w:b/>
          <w:sz w:val="32"/>
          <w:szCs w:val="32"/>
        </w:rPr>
        <w:t>En lisant cette chartre tout licencié s’engage à respecter ces règles de vie sportive et associative</w:t>
      </w:r>
    </w:p>
    <w:p w14:paraId="136EDBF3" w14:textId="77777777" w:rsidR="00D30313" w:rsidRPr="004142D7" w:rsidRDefault="00D30313" w:rsidP="004142D7">
      <w:pPr>
        <w:pStyle w:val="Paragraphedeliste"/>
        <w:ind w:left="128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47A5FBA7" w14:textId="53A153FF" w:rsidR="00D30313" w:rsidRPr="005040D6" w:rsidRDefault="00D30313" w:rsidP="00D30313">
      <w:pPr>
        <w:pStyle w:val="Paragraphedeliste"/>
        <w:ind w:left="426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</w:p>
    <w:p w14:paraId="0FDF043E" w14:textId="77777777" w:rsidR="00D30313" w:rsidRDefault="00D30313" w:rsidP="00D30313">
      <w:pPr>
        <w:rPr>
          <w:rFonts w:asciiTheme="minorHAnsi" w:hAnsiTheme="minorHAnsi" w:cs="Arial"/>
        </w:rPr>
      </w:pPr>
    </w:p>
    <w:p w14:paraId="57F8618F" w14:textId="77777777" w:rsidR="002E298D" w:rsidRDefault="002E298D" w:rsidP="00D30313">
      <w:pPr>
        <w:ind w:left="567"/>
        <w:jc w:val="center"/>
        <w:rPr>
          <w:rFonts w:asciiTheme="minorHAnsi" w:hAnsiTheme="minorHAnsi" w:cs="Arial"/>
          <w:sz w:val="44"/>
          <w:szCs w:val="44"/>
          <w:u w:val="single"/>
        </w:rPr>
      </w:pPr>
    </w:p>
    <w:p w14:paraId="6150A272" w14:textId="77777777" w:rsidR="002E298D" w:rsidRDefault="002E298D" w:rsidP="00D30313">
      <w:pPr>
        <w:ind w:left="567"/>
        <w:jc w:val="center"/>
        <w:rPr>
          <w:rFonts w:asciiTheme="minorHAnsi" w:hAnsiTheme="minorHAnsi" w:cs="Arial"/>
          <w:sz w:val="44"/>
          <w:szCs w:val="44"/>
          <w:u w:val="single"/>
        </w:rPr>
      </w:pPr>
    </w:p>
    <w:p w14:paraId="6D74D324" w14:textId="77777777" w:rsidR="002E298D" w:rsidRDefault="002E298D" w:rsidP="00D30313">
      <w:pPr>
        <w:ind w:left="567"/>
        <w:jc w:val="center"/>
        <w:rPr>
          <w:rFonts w:asciiTheme="minorHAnsi" w:hAnsiTheme="minorHAnsi" w:cs="Arial"/>
          <w:sz w:val="44"/>
          <w:szCs w:val="44"/>
          <w:u w:val="single"/>
        </w:rPr>
      </w:pPr>
    </w:p>
    <w:p w14:paraId="35D50337" w14:textId="77777777" w:rsidR="002E298D" w:rsidRDefault="002E298D" w:rsidP="00D30313">
      <w:pPr>
        <w:ind w:left="567"/>
        <w:jc w:val="center"/>
        <w:rPr>
          <w:rFonts w:asciiTheme="minorHAnsi" w:hAnsiTheme="minorHAnsi" w:cs="Arial"/>
          <w:sz w:val="44"/>
          <w:szCs w:val="44"/>
          <w:u w:val="single"/>
        </w:rPr>
      </w:pPr>
    </w:p>
    <w:p w14:paraId="79B284E1" w14:textId="77777777" w:rsidR="00D30313" w:rsidRPr="00A84FE1" w:rsidRDefault="00D30313" w:rsidP="00D30313">
      <w:pPr>
        <w:ind w:left="567"/>
        <w:jc w:val="center"/>
        <w:rPr>
          <w:rFonts w:asciiTheme="minorHAnsi" w:hAnsiTheme="minorHAnsi" w:cs="Arial"/>
          <w:sz w:val="44"/>
          <w:szCs w:val="44"/>
          <w:u w:val="single"/>
        </w:rPr>
      </w:pPr>
      <w:r w:rsidRPr="00A84FE1">
        <w:rPr>
          <w:rFonts w:asciiTheme="minorHAnsi" w:hAnsiTheme="minorHAnsi" w:cs="Arial"/>
          <w:sz w:val="44"/>
          <w:szCs w:val="44"/>
          <w:u w:val="single"/>
        </w:rPr>
        <w:t xml:space="preserve">REGLEMENT INTERIEUR    </w:t>
      </w:r>
    </w:p>
    <w:p w14:paraId="47E927A0" w14:textId="77777777" w:rsidR="002E298D" w:rsidRPr="007B79F7" w:rsidRDefault="002E298D" w:rsidP="00D30313">
      <w:pPr>
        <w:ind w:left="567"/>
        <w:jc w:val="center"/>
        <w:rPr>
          <w:rFonts w:asciiTheme="minorHAnsi" w:hAnsiTheme="minorHAnsi" w:cs="Arial"/>
        </w:rPr>
      </w:pPr>
    </w:p>
    <w:p w14:paraId="54DE2870" w14:textId="77777777" w:rsidR="00D30313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 but principal de ce Règlement Intérieur (adopté par le Comité directeur) est que chaque licencié s’engage à participer à la bonne marche du Club, à véhiculer une image positive du Club lors des rencontres, et à maintenir un esprit Club. </w:t>
      </w:r>
    </w:p>
    <w:p w14:paraId="69C23577" w14:textId="77777777" w:rsidR="00D30313" w:rsidRPr="007B79F7" w:rsidRDefault="00D30313" w:rsidP="00D30313">
      <w:pPr>
        <w:rPr>
          <w:rFonts w:asciiTheme="minorHAnsi" w:hAnsiTheme="minorHAnsi" w:cs="Arial"/>
          <w:b/>
          <w:i/>
          <w:u w:val="single"/>
        </w:rPr>
      </w:pPr>
      <w:r w:rsidRPr="007B79F7">
        <w:rPr>
          <w:rFonts w:asciiTheme="minorHAnsi" w:hAnsiTheme="minorHAnsi" w:cs="Arial"/>
          <w:b/>
          <w:i/>
          <w:u w:val="single"/>
        </w:rPr>
        <w:t xml:space="preserve">Création / Renouvellement de licence : </w:t>
      </w:r>
    </w:p>
    <w:p w14:paraId="5A89FBD5" w14:textId="77777777" w:rsidR="00D30313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Toute personne désirant prendre ou renouveler sa licence à l’ASL Basket devra s’adresser au secrétaire du club.</w:t>
      </w:r>
    </w:p>
    <w:p w14:paraId="7A8EFFE7" w14:textId="77777777" w:rsidR="00D30313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Elle remettra un dossier complet accompagné du règlement de la licence. Des facilités de paiement pourront lui être accordées si elle en fait la demande. L’adhésion reste soumise à l’approbation du bureau.</w:t>
      </w:r>
    </w:p>
    <w:p w14:paraId="5AFC45D7" w14:textId="77777777" w:rsidR="00D30313" w:rsidRPr="00C17AD2" w:rsidRDefault="00D30313" w:rsidP="00D30313">
      <w:pPr>
        <w:jc w:val="center"/>
        <w:rPr>
          <w:rFonts w:asciiTheme="minorHAnsi" w:hAnsiTheme="minorHAnsi" w:cs="Arial"/>
          <w:b/>
          <w:u w:val="single"/>
        </w:rPr>
      </w:pPr>
      <w:proofErr w:type="gramStart"/>
      <w:r w:rsidRPr="00C17AD2">
        <w:rPr>
          <w:rFonts w:asciiTheme="minorHAnsi" w:hAnsiTheme="minorHAnsi" w:cs="Arial"/>
          <w:b/>
          <w:u w:val="single"/>
        </w:rPr>
        <w:t>L’ ASL</w:t>
      </w:r>
      <w:proofErr w:type="gramEnd"/>
      <w:r w:rsidRPr="00C17AD2">
        <w:rPr>
          <w:rFonts w:asciiTheme="minorHAnsi" w:hAnsiTheme="minorHAnsi" w:cs="Arial"/>
          <w:b/>
          <w:u w:val="single"/>
        </w:rPr>
        <w:t xml:space="preserve"> ne s’engage pas à renouveler automatiquement une licence joueur d’une saison à l’autre</w:t>
      </w:r>
    </w:p>
    <w:p w14:paraId="1B102BF0" w14:textId="77777777" w:rsidR="00D30313" w:rsidRDefault="00D30313" w:rsidP="00D30313">
      <w:pPr>
        <w:jc w:val="center"/>
        <w:rPr>
          <w:rFonts w:asciiTheme="minorHAnsi" w:hAnsiTheme="minorHAnsi" w:cs="Arial"/>
          <w:b/>
          <w:u w:val="single"/>
        </w:rPr>
      </w:pPr>
    </w:p>
    <w:p w14:paraId="56726011" w14:textId="77777777" w:rsidR="00D30313" w:rsidRDefault="00D30313" w:rsidP="00D30313">
      <w:pPr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 xml:space="preserve">Entrainements / Matchs : </w:t>
      </w:r>
    </w:p>
    <w:p w14:paraId="7CDC49C2" w14:textId="77777777" w:rsidR="00D30313" w:rsidRDefault="00D30313" w:rsidP="00D30313">
      <w:pPr>
        <w:rPr>
          <w:rFonts w:asciiTheme="minorHAnsi" w:hAnsiTheme="minorHAnsi" w:cs="Arial"/>
        </w:rPr>
      </w:pPr>
      <w:r w:rsidRPr="007B79F7">
        <w:rPr>
          <w:rFonts w:asciiTheme="minorHAnsi" w:hAnsiTheme="minorHAnsi" w:cs="Arial"/>
        </w:rPr>
        <w:t xml:space="preserve">Tout </w:t>
      </w:r>
      <w:r>
        <w:rPr>
          <w:rFonts w:asciiTheme="minorHAnsi" w:hAnsiTheme="minorHAnsi" w:cs="Arial"/>
        </w:rPr>
        <w:t>joueur, non titulaire d’une licence A.S.L., ne pourra pas participer aux entrainements (exception : les deux premières séances d’entrainement de la saison et sauf accord express des dirigeants).</w:t>
      </w:r>
    </w:p>
    <w:p w14:paraId="2A0692A9" w14:textId="77777777" w:rsidR="00D30313" w:rsidRPr="00E17592" w:rsidRDefault="00D30313" w:rsidP="00D30313">
      <w:pPr>
        <w:jc w:val="center"/>
        <w:rPr>
          <w:rFonts w:asciiTheme="minorHAnsi" w:hAnsiTheme="minorHAnsi" w:cs="Arial"/>
          <w:b/>
          <w:u w:val="single"/>
        </w:rPr>
      </w:pPr>
      <w:r w:rsidRPr="00E17592">
        <w:rPr>
          <w:rFonts w:asciiTheme="minorHAnsi" w:hAnsiTheme="minorHAnsi" w:cs="Arial"/>
          <w:b/>
          <w:u w:val="single"/>
        </w:rPr>
        <w:t>Tout joueur licencié participera de manière régulière aux entrainements de son équipe</w:t>
      </w:r>
    </w:p>
    <w:p w14:paraId="5935288C" w14:textId="77777777" w:rsidR="00D30313" w:rsidRPr="00E17592" w:rsidRDefault="00D30313" w:rsidP="00D30313">
      <w:pPr>
        <w:jc w:val="center"/>
        <w:rPr>
          <w:rFonts w:asciiTheme="minorHAnsi" w:hAnsiTheme="minorHAnsi" w:cs="Arial"/>
          <w:b/>
          <w:u w:val="single"/>
        </w:rPr>
      </w:pPr>
      <w:r w:rsidRPr="00E17592">
        <w:rPr>
          <w:rFonts w:asciiTheme="minorHAnsi" w:hAnsiTheme="minorHAnsi" w:cs="Arial"/>
          <w:b/>
          <w:u w:val="single"/>
        </w:rPr>
        <w:t>En cas d’indisponibilité, il préviendra son entraineur le plus tôt possible</w:t>
      </w:r>
    </w:p>
    <w:p w14:paraId="676163D1" w14:textId="77777777" w:rsidR="00D30313" w:rsidRDefault="00D30313" w:rsidP="00D30313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E3F246A" w14:textId="77777777" w:rsidR="00D30313" w:rsidRDefault="00D30313" w:rsidP="00D30313">
      <w:pPr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Utilisation du matériel :</w:t>
      </w:r>
    </w:p>
    <w:p w14:paraId="7764C807" w14:textId="77777777" w:rsidR="00D30313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Les licenciés sont seuls habilités à utiliser le matériel et les équipements sportifs et ils doivent les respecter (vestiaires, cercles, ballons, maillots …).</w:t>
      </w:r>
    </w:p>
    <w:p w14:paraId="705AA65B" w14:textId="77777777" w:rsidR="00D30313" w:rsidRDefault="00D30313" w:rsidP="00D30313">
      <w:pPr>
        <w:rPr>
          <w:rFonts w:asciiTheme="minorHAnsi" w:hAnsiTheme="minorHAnsi" w:cs="Arial"/>
          <w:b/>
          <w:i/>
          <w:u w:val="single"/>
        </w:rPr>
      </w:pPr>
    </w:p>
    <w:p w14:paraId="60ACEDF6" w14:textId="77777777" w:rsidR="00D30313" w:rsidRDefault="00D30313" w:rsidP="00D30313">
      <w:pPr>
        <w:rPr>
          <w:rFonts w:asciiTheme="minorHAnsi" w:hAnsiTheme="minorHAnsi" w:cs="Arial"/>
          <w:b/>
          <w:i/>
          <w:u w:val="single"/>
        </w:rPr>
      </w:pPr>
      <w:r w:rsidRPr="00C17AD2">
        <w:rPr>
          <w:rFonts w:asciiTheme="minorHAnsi" w:hAnsiTheme="minorHAnsi" w:cs="Arial"/>
          <w:b/>
          <w:i/>
          <w:u w:val="single"/>
        </w:rPr>
        <w:t>Comportement :</w:t>
      </w:r>
    </w:p>
    <w:p w14:paraId="6531EEC6" w14:textId="77777777" w:rsidR="00D30313" w:rsidRDefault="00D30313" w:rsidP="00D30313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L’ A.S.L.</w:t>
      </w:r>
      <w:proofErr w:type="gramEnd"/>
      <w:r>
        <w:rPr>
          <w:rFonts w:asciiTheme="minorHAnsi" w:hAnsiTheme="minorHAnsi" w:cs="Arial"/>
        </w:rPr>
        <w:t xml:space="preserve"> attend de tous ses licenciés </w:t>
      </w:r>
      <w:r w:rsidRPr="00C17AD2">
        <w:rPr>
          <w:rFonts w:asciiTheme="minorHAnsi" w:hAnsiTheme="minorHAnsi" w:cs="Arial"/>
          <w:u w:val="single"/>
        </w:rPr>
        <w:t>un comportement exemplaire</w:t>
      </w:r>
      <w:r>
        <w:rPr>
          <w:rFonts w:asciiTheme="minorHAnsi" w:hAnsiTheme="minorHAnsi" w:cs="Arial"/>
        </w:rPr>
        <w:t xml:space="preserve"> : </w:t>
      </w:r>
    </w:p>
    <w:p w14:paraId="47A21E29" w14:textId="77777777" w:rsidR="00D30313" w:rsidRPr="00B027D7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- </w:t>
      </w:r>
      <w:r w:rsidRPr="00B027D7">
        <w:rPr>
          <w:rFonts w:asciiTheme="minorHAnsi" w:hAnsiTheme="minorHAnsi" w:cs="Arial"/>
          <w:b/>
        </w:rPr>
        <w:t>sur le terrain</w:t>
      </w:r>
      <w:r w:rsidRPr="00B027D7">
        <w:rPr>
          <w:rFonts w:asciiTheme="minorHAnsi" w:hAnsiTheme="minorHAnsi" w:cs="Arial"/>
        </w:rPr>
        <w:t> : respect de l’adversaire et de tous les acteurs de la ren</w:t>
      </w:r>
      <w:r>
        <w:rPr>
          <w:rFonts w:asciiTheme="minorHAnsi" w:hAnsiTheme="minorHAnsi" w:cs="Arial"/>
        </w:rPr>
        <w:t>contre (le Basket est un sport)</w:t>
      </w:r>
      <w:r w:rsidRPr="00B027D7">
        <w:rPr>
          <w:rFonts w:asciiTheme="minorHAnsi" w:hAnsiTheme="minorHAnsi" w:cs="Arial"/>
        </w:rPr>
        <w:t>,</w:t>
      </w:r>
    </w:p>
    <w:p w14:paraId="316BEAE1" w14:textId="77777777" w:rsidR="00D30313" w:rsidRDefault="00D30313" w:rsidP="00D30313">
      <w:pPr>
        <w:rPr>
          <w:rFonts w:asciiTheme="minorHAnsi" w:hAnsiTheme="minorHAnsi" w:cs="Arial"/>
        </w:rPr>
      </w:pPr>
      <w:proofErr w:type="gramStart"/>
      <w:r w:rsidRPr="0081550D">
        <w:rPr>
          <w:rFonts w:asciiTheme="minorHAnsi" w:hAnsiTheme="minorHAnsi" w:cs="Arial"/>
        </w:rPr>
        <w:t>respect</w:t>
      </w:r>
      <w:proofErr w:type="gramEnd"/>
      <w:r w:rsidRPr="0081550D">
        <w:rPr>
          <w:rFonts w:asciiTheme="minorHAnsi" w:hAnsiTheme="minorHAnsi" w:cs="Arial"/>
        </w:rPr>
        <w:t xml:space="preserve"> des règles de jeu.</w:t>
      </w:r>
    </w:p>
    <w:p w14:paraId="141E875E" w14:textId="77777777" w:rsidR="00D30313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Tout licencié joueur, condamné à une amende par le Comité, la Ligue ou la F.F.B.B. pour faute technique, dossier disciplinaire… paiera le montant de son amende.</w:t>
      </w:r>
    </w:p>
    <w:p w14:paraId="723BDB84" w14:textId="77777777" w:rsidR="00D30313" w:rsidRDefault="00D30313" w:rsidP="00D303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 titre d’information, 150 euros d’amende pour 3 fautes techniques et / ou une disqualifiante).</w:t>
      </w:r>
    </w:p>
    <w:p w14:paraId="7D6143E5" w14:textId="77777777" w:rsidR="00D30313" w:rsidRDefault="00D30313" w:rsidP="00D30313">
      <w:pPr>
        <w:jc w:val="both"/>
        <w:rPr>
          <w:rFonts w:asciiTheme="minorHAnsi" w:hAnsiTheme="minorHAnsi" w:cs="Arial"/>
        </w:rPr>
      </w:pPr>
      <w:r w:rsidRPr="00B027D7">
        <w:rPr>
          <w:rFonts w:asciiTheme="minorHAnsi" w:hAnsiTheme="minorHAnsi" w:cs="Arial"/>
          <w:b/>
        </w:rPr>
        <w:t>-</w:t>
      </w:r>
      <w:r>
        <w:rPr>
          <w:rFonts w:asciiTheme="minorHAnsi" w:hAnsiTheme="minorHAnsi" w:cs="Arial"/>
          <w:b/>
        </w:rPr>
        <w:t xml:space="preserve"> </w:t>
      </w:r>
      <w:r w:rsidRPr="00B027D7">
        <w:rPr>
          <w:rFonts w:asciiTheme="minorHAnsi" w:hAnsiTheme="minorHAnsi" w:cs="Arial"/>
          <w:b/>
        </w:rPr>
        <w:t>à l’extérieur du terrain</w:t>
      </w:r>
      <w:r w:rsidRPr="00B027D7">
        <w:rPr>
          <w:rFonts w:asciiTheme="minorHAnsi" w:hAnsiTheme="minorHAnsi" w:cs="Arial"/>
        </w:rPr>
        <w:t> : encourager son équipe est normal et souhaité. Cela fait partie de l’esprit du club.</w:t>
      </w:r>
    </w:p>
    <w:p w14:paraId="1776AC98" w14:textId="77777777" w:rsidR="00D30313" w:rsidRPr="00B027D7" w:rsidRDefault="00D30313" w:rsidP="00D30313">
      <w:pPr>
        <w:jc w:val="both"/>
        <w:rPr>
          <w:rFonts w:asciiTheme="minorHAnsi" w:hAnsiTheme="minorHAnsi" w:cs="Arial"/>
        </w:rPr>
      </w:pPr>
    </w:p>
    <w:p w14:paraId="3EC7F532" w14:textId="77777777" w:rsidR="00D30313" w:rsidRDefault="00D30313" w:rsidP="00D30313">
      <w:pPr>
        <w:rPr>
          <w:rFonts w:asciiTheme="minorHAnsi" w:hAnsiTheme="minorHAnsi" w:cs="Arial"/>
          <w:u w:val="single"/>
        </w:rPr>
      </w:pPr>
      <w:r w:rsidRPr="0081550D">
        <w:rPr>
          <w:rFonts w:asciiTheme="minorHAnsi" w:hAnsiTheme="minorHAnsi" w:cs="Arial"/>
          <w:u w:val="single"/>
        </w:rPr>
        <w:t>Aucune insulte envers l’arbitre, l’adversaire</w:t>
      </w:r>
      <w:r>
        <w:rPr>
          <w:rFonts w:asciiTheme="minorHAnsi" w:hAnsiTheme="minorHAnsi" w:cs="Arial"/>
          <w:u w:val="single"/>
        </w:rPr>
        <w:t>, ses coéquipiers, son coach</w:t>
      </w:r>
      <w:r w:rsidRPr="0081550D">
        <w:rPr>
          <w:rFonts w:asciiTheme="minorHAnsi" w:hAnsiTheme="minorHAnsi" w:cs="Arial"/>
          <w:u w:val="single"/>
        </w:rPr>
        <w:t xml:space="preserve"> ou le public ne sera tolérée.</w:t>
      </w:r>
    </w:p>
    <w:p w14:paraId="18165EED" w14:textId="77777777" w:rsidR="00D30313" w:rsidRPr="0081550D" w:rsidRDefault="00D30313" w:rsidP="00D30313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Certaines agressions verbales, à fortiori physiques, sont inadmissibles et seront sanctionnées lourdement par le club. Les dirigeants n’hésiteront pas à réagir si nécessaire (convocation Commission de Discipline).</w:t>
      </w:r>
    </w:p>
    <w:p w14:paraId="2D4462D2" w14:textId="77777777" w:rsidR="00D30313" w:rsidRDefault="00D30313" w:rsidP="00D30313">
      <w:pPr>
        <w:rPr>
          <w:rFonts w:asciiTheme="minorHAnsi" w:hAnsiTheme="minorHAnsi" w:cs="Arial"/>
        </w:rPr>
      </w:pPr>
      <w:r w:rsidRPr="007E4AE1">
        <w:rPr>
          <w:rFonts w:asciiTheme="minorHAnsi" w:hAnsiTheme="minorHAnsi" w:cs="Arial"/>
          <w:u w:val="single"/>
        </w:rPr>
        <w:t>Rappel :</w:t>
      </w:r>
      <w:r>
        <w:rPr>
          <w:rFonts w:asciiTheme="minorHAnsi" w:hAnsiTheme="minorHAnsi" w:cs="Arial"/>
        </w:rPr>
        <w:t xml:space="preserve"> la consommation d’alcool par les mineurs est </w:t>
      </w:r>
      <w:r w:rsidRPr="007E4AE1">
        <w:rPr>
          <w:rFonts w:asciiTheme="minorHAnsi" w:hAnsiTheme="minorHAnsi" w:cs="Arial"/>
          <w:b/>
        </w:rPr>
        <w:t>formellement interdite au sein du club</w:t>
      </w:r>
      <w:r>
        <w:rPr>
          <w:rFonts w:asciiTheme="minorHAnsi" w:hAnsiTheme="minorHAnsi" w:cs="Arial"/>
        </w:rPr>
        <w:t>.</w:t>
      </w:r>
    </w:p>
    <w:p w14:paraId="338FD906" w14:textId="77777777" w:rsidR="00D30313" w:rsidRDefault="00D30313" w:rsidP="00D30313">
      <w:pPr>
        <w:rPr>
          <w:rFonts w:asciiTheme="minorHAnsi" w:hAnsiTheme="minorHAnsi" w:cs="Arial"/>
          <w:u w:val="single"/>
        </w:rPr>
      </w:pPr>
      <w:r w:rsidRPr="007E4AE1">
        <w:rPr>
          <w:rFonts w:asciiTheme="minorHAnsi" w:hAnsiTheme="minorHAnsi" w:cs="Arial"/>
          <w:u w:val="single"/>
        </w:rPr>
        <w:t>Une grande vigilance est demandée. Le slogan « l’abus d’alcool est dangereux pour la santé » doit être de règle dans le milieu sportif.</w:t>
      </w:r>
    </w:p>
    <w:p w14:paraId="308580A4" w14:textId="77777777" w:rsidR="00D30313" w:rsidRPr="007E4AE1" w:rsidRDefault="00D30313" w:rsidP="00D30313">
      <w:pPr>
        <w:ind w:left="360"/>
        <w:rPr>
          <w:rFonts w:asciiTheme="minorHAnsi" w:hAnsiTheme="minorHAnsi" w:cs="Arial"/>
          <w:u w:val="single"/>
        </w:rPr>
      </w:pPr>
    </w:p>
    <w:p w14:paraId="2AA5BC8A" w14:textId="5BF746D1" w:rsidR="00D30313" w:rsidRPr="00B027D7" w:rsidRDefault="00D30313" w:rsidP="00D3031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</w:t>
      </w:r>
    </w:p>
    <w:p w14:paraId="333ED58C" w14:textId="77777777" w:rsidR="00D30313" w:rsidRDefault="00D30313" w:rsidP="00D30313">
      <w:pPr>
        <w:rPr>
          <w:rFonts w:asciiTheme="minorHAnsi" w:hAnsiTheme="minorHAnsi" w:cs="Arial"/>
        </w:rPr>
      </w:pPr>
    </w:p>
    <w:p w14:paraId="0C93266B" w14:textId="77777777" w:rsidR="00D30313" w:rsidRDefault="00D30313" w:rsidP="00D30313">
      <w:pPr>
        <w:rPr>
          <w:rFonts w:asciiTheme="minorHAnsi" w:hAnsiTheme="minorHAnsi" w:cs="Arial"/>
        </w:rPr>
      </w:pPr>
    </w:p>
    <w:sectPr w:rsidR="00D30313" w:rsidSect="00DA7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4" w:right="567" w:bottom="567" w:left="567" w:header="567" w:footer="240" w:gutter="0"/>
      <w:pgBorders w:display="notFirstPage"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EE6F" w14:textId="77777777" w:rsidR="00F57716" w:rsidRDefault="00F57716">
      <w:r>
        <w:separator/>
      </w:r>
    </w:p>
  </w:endnote>
  <w:endnote w:type="continuationSeparator" w:id="0">
    <w:p w14:paraId="6714F97A" w14:textId="77777777" w:rsidR="00F57716" w:rsidRDefault="00F5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Yu Gothic"/>
    <w:panose1 w:val="020B0604020202020204"/>
    <w:charset w:val="8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B03D" w14:textId="77777777" w:rsidR="002D4E3D" w:rsidRDefault="002D4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93E4" w14:textId="1AE3F1D3" w:rsidR="00E60862" w:rsidRPr="00D26823" w:rsidRDefault="00E60862" w:rsidP="009B6A8B">
    <w:pPr>
      <w:pStyle w:val="Pieddepage"/>
      <w:pBdr>
        <w:top w:val="single" w:sz="1" w:space="1" w:color="000080" w:shadow="1"/>
        <w:left w:val="single" w:sz="1" w:space="1" w:color="000080" w:shadow="1"/>
        <w:bottom w:val="single" w:sz="1" w:space="1" w:color="000080" w:shadow="1"/>
        <w:right w:val="single" w:sz="1" w:space="1" w:color="000080" w:shadow="1"/>
      </w:pBdr>
      <w:jc w:val="center"/>
      <w:rPr>
        <w:rFonts w:ascii="Albertus Medium" w:hAnsi="Albertus Medium"/>
        <w:color w:val="000080"/>
        <w:sz w:val="22"/>
        <w:szCs w:val="22"/>
      </w:rPr>
    </w:pPr>
    <w:r w:rsidRPr="00D26823">
      <w:rPr>
        <w:rFonts w:ascii="Albertus Medium" w:hAnsi="Albertus Medium"/>
        <w:color w:val="000080"/>
        <w:sz w:val="22"/>
        <w:szCs w:val="22"/>
      </w:rPr>
      <w:t xml:space="preserve">ASL BASKET, </w:t>
    </w:r>
    <w:r w:rsidR="00AB4519">
      <w:rPr>
        <w:rFonts w:ascii="Albertus Medium" w:hAnsi="Albertus Medium"/>
        <w:color w:val="000080"/>
        <w:sz w:val="22"/>
        <w:szCs w:val="22"/>
      </w:rPr>
      <w:t>131 Avenue Georges Clémenceau</w:t>
    </w:r>
    <w:r>
      <w:rPr>
        <w:rFonts w:ascii="Albertus Medium" w:hAnsi="Albertus Medium"/>
        <w:color w:val="000080"/>
        <w:sz w:val="22"/>
        <w:szCs w:val="22"/>
      </w:rPr>
      <w:t xml:space="preserve"> -</w:t>
    </w:r>
    <w:r w:rsidRPr="00D26823">
      <w:rPr>
        <w:rFonts w:ascii="Albertus Medium" w:hAnsi="Albertus Medium"/>
        <w:color w:val="000080"/>
        <w:sz w:val="22"/>
        <w:szCs w:val="22"/>
      </w:rPr>
      <w:t xml:space="preserve"> 33500 LIBOURNE</w:t>
    </w:r>
  </w:p>
  <w:p w14:paraId="3B1B6945" w14:textId="77777777" w:rsidR="00E60862" w:rsidRDefault="00E60862" w:rsidP="009B6A8B">
    <w:pPr>
      <w:pStyle w:val="Pieddepage"/>
      <w:pBdr>
        <w:top w:val="single" w:sz="1" w:space="1" w:color="000080" w:shadow="1"/>
        <w:left w:val="single" w:sz="1" w:space="1" w:color="000080" w:shadow="1"/>
        <w:bottom w:val="single" w:sz="1" w:space="1" w:color="000080" w:shadow="1"/>
        <w:right w:val="single" w:sz="1" w:space="1" w:color="000080" w:shadow="1"/>
      </w:pBdr>
      <w:jc w:val="center"/>
      <w:rPr>
        <w:rFonts w:ascii="Albertus" w:hAnsi="Albertus"/>
        <w:color w:val="000080"/>
        <w:sz w:val="22"/>
        <w:szCs w:val="22"/>
      </w:rPr>
    </w:pPr>
    <w:r w:rsidRPr="00D26823">
      <w:rPr>
        <w:rFonts w:ascii="Albertus Medium" w:hAnsi="Albertus Medium"/>
        <w:color w:val="000080"/>
        <w:sz w:val="22"/>
        <w:szCs w:val="22"/>
      </w:rPr>
      <w:t>Site Internet : http://www.libo</w:t>
    </w:r>
    <w:r>
      <w:rPr>
        <w:rFonts w:ascii="Albertus Medium" w:hAnsi="Albertus Medium"/>
        <w:color w:val="000080"/>
        <w:sz w:val="22"/>
        <w:szCs w:val="22"/>
      </w:rPr>
      <w:t>urne-basket.com  Email : contact</w:t>
    </w:r>
    <w:r w:rsidRPr="00D26823">
      <w:rPr>
        <w:rFonts w:ascii="Albertus Medium" w:hAnsi="Albertus Medium"/>
        <w:color w:val="000080"/>
        <w:sz w:val="22"/>
        <w:szCs w:val="22"/>
      </w:rPr>
      <w:t>@libourne-basket.com</w:t>
    </w:r>
  </w:p>
  <w:p w14:paraId="25A254EF" w14:textId="77777777" w:rsidR="00E60862" w:rsidRPr="009B6A8B" w:rsidRDefault="00E60862" w:rsidP="009B6A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6CE1" w14:textId="77777777" w:rsidR="002D4E3D" w:rsidRDefault="002D4E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6F78" w14:textId="77777777" w:rsidR="00F57716" w:rsidRDefault="00F57716">
      <w:bookmarkStart w:id="0" w:name="_Hlk109774630"/>
      <w:bookmarkEnd w:id="0"/>
      <w:r>
        <w:separator/>
      </w:r>
    </w:p>
  </w:footnote>
  <w:footnote w:type="continuationSeparator" w:id="0">
    <w:p w14:paraId="0329DCF6" w14:textId="77777777" w:rsidR="00F57716" w:rsidRDefault="00F5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6D76" w14:textId="77777777" w:rsidR="002D4E3D" w:rsidRDefault="002D4E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0"/>
      <w:gridCol w:w="8822"/>
    </w:tblGrid>
    <w:tr w:rsidR="00E60862" w14:paraId="69A34455" w14:textId="77777777" w:rsidTr="00485085">
      <w:trPr>
        <w:trHeight w:val="1563"/>
      </w:trPr>
      <w:tc>
        <w:tcPr>
          <w:tcW w:w="1950" w:type="dxa"/>
        </w:tcPr>
        <w:p w14:paraId="5A54EEF1" w14:textId="77777777" w:rsidR="00E60862" w:rsidRDefault="00E60862">
          <w:pPr>
            <w:pStyle w:val="Contenudetableau"/>
            <w:snapToGrid w:val="0"/>
            <w:jc w:val="center"/>
            <w:rPr>
              <w:rFonts w:ascii="Albertus" w:hAnsi="Albertus"/>
              <w:sz w:val="48"/>
              <w:szCs w:val="48"/>
            </w:rPr>
          </w:pPr>
          <w:bookmarkStart w:id="1" w:name="_Hlk109774663"/>
          <w:r>
            <w:rPr>
              <w:rFonts w:ascii="Albertus" w:hAnsi="Albertus"/>
              <w:noProof/>
              <w:sz w:val="48"/>
              <w:szCs w:val="48"/>
            </w:rPr>
            <w:drawing>
              <wp:inline distT="0" distB="0" distL="0" distR="0" wp14:anchorId="68CE167E" wp14:editId="4541D94F">
                <wp:extent cx="742950" cy="1061358"/>
                <wp:effectExtent l="0" t="0" r="0" b="0"/>
                <wp:docPr id="7" name="Image 7" descr="logo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92" cy="106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</w:tcPr>
        <w:p w14:paraId="075F7DE1" w14:textId="77777777" w:rsidR="00E60862" w:rsidRPr="00485085" w:rsidRDefault="00E60862">
          <w:pPr>
            <w:pBdr>
              <w:top w:val="single" w:sz="1" w:space="1" w:color="000080" w:shadow="1"/>
              <w:left w:val="single" w:sz="1" w:space="1" w:color="000080" w:shadow="1"/>
              <w:bottom w:val="single" w:sz="1" w:space="1" w:color="000080" w:shadow="1"/>
              <w:right w:val="single" w:sz="1" w:space="1" w:color="000080" w:shadow="1"/>
            </w:pBdr>
            <w:snapToGrid w:val="0"/>
            <w:jc w:val="center"/>
            <w:rPr>
              <w:rFonts w:ascii="Albertus Medium" w:hAnsi="Albertus Medium"/>
              <w:color w:val="000080"/>
              <w:sz w:val="36"/>
              <w:szCs w:val="36"/>
            </w:rPr>
          </w:pPr>
          <w:r w:rsidRPr="00485085">
            <w:rPr>
              <w:rFonts w:ascii="Albertus Medium" w:hAnsi="Albertus Medium"/>
              <w:color w:val="000080"/>
              <w:sz w:val="36"/>
              <w:szCs w:val="36"/>
            </w:rPr>
            <w:t xml:space="preserve">ASSOCIATION SPORTIVE LIBOURNE </w:t>
          </w:r>
        </w:p>
        <w:p w14:paraId="756CCA8C" w14:textId="77777777" w:rsidR="00E60862" w:rsidRPr="0022574A" w:rsidRDefault="00E60862">
          <w:pPr>
            <w:pBdr>
              <w:top w:val="single" w:sz="1" w:space="1" w:color="000080" w:shadow="1"/>
              <w:left w:val="single" w:sz="1" w:space="1" w:color="000080" w:shadow="1"/>
              <w:bottom w:val="single" w:sz="1" w:space="1" w:color="000080" w:shadow="1"/>
              <w:right w:val="single" w:sz="1" w:space="1" w:color="000080" w:shadow="1"/>
            </w:pBdr>
            <w:jc w:val="center"/>
            <w:rPr>
              <w:rFonts w:ascii="Albertus" w:hAnsi="Albertus"/>
              <w:color w:val="000080"/>
              <w:sz w:val="72"/>
              <w:szCs w:val="72"/>
            </w:rPr>
          </w:pPr>
          <w:r w:rsidRPr="00485085">
            <w:rPr>
              <w:rFonts w:ascii="Albertus Medium" w:hAnsi="Albertus Medium"/>
              <w:color w:val="000080"/>
              <w:sz w:val="36"/>
              <w:szCs w:val="36"/>
            </w:rPr>
            <w:t>BASKET</w:t>
          </w:r>
        </w:p>
      </w:tc>
    </w:tr>
    <w:bookmarkEnd w:id="1"/>
  </w:tbl>
  <w:p w14:paraId="37816B3D" w14:textId="77777777" w:rsidR="00E60862" w:rsidRDefault="00E60862" w:rsidP="008224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E94D" w14:textId="77777777" w:rsidR="002D4E3D" w:rsidRDefault="002D4E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BD65B6A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multilevel"/>
    <w:tmpl w:val="260CE7A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bertus" w:hAnsi="Albertu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lbertus" w:hAnsi="Albertus"/>
        <w:color w:val="auto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Albertus" w:hAnsi="Albertus"/>
        <w:color w:val="auto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Albertus" w:hAnsi="Albertus"/>
        <w:color w:val="auto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Albertus" w:hAnsi="Albertus"/>
        <w:color w:val="auto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Albertus" w:hAnsi="Albertus"/>
        <w:color w:val="auto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lbertus" w:hAnsi="Albertus"/>
        <w:color w:val="auto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Albertus" w:hAnsi="Albertus"/>
        <w:color w:val="auto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Albertus" w:hAnsi="Albertus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A367861"/>
    <w:multiLevelType w:val="hybridMultilevel"/>
    <w:tmpl w:val="06903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2304"/>
    <w:multiLevelType w:val="hybridMultilevel"/>
    <w:tmpl w:val="385A26B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EF300B"/>
    <w:multiLevelType w:val="multilevel"/>
    <w:tmpl w:val="8544DF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bertus" w:hAnsi="Albertu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lbertus" w:hAnsi="Albertus"/>
        <w:color w:val="auto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Albertus" w:hAnsi="Albertus"/>
        <w:color w:val="auto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Albertus" w:hAnsi="Albertus"/>
        <w:color w:val="auto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Albertus" w:hAnsi="Albertus"/>
        <w:color w:val="auto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Albertus" w:hAnsi="Albertus"/>
        <w:color w:val="auto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lbertus" w:hAnsi="Albertus"/>
        <w:color w:val="auto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Albertus" w:hAnsi="Albertus"/>
        <w:color w:val="auto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Albertus" w:hAnsi="Albertus"/>
        <w:color w:val="auto"/>
      </w:rPr>
    </w:lvl>
  </w:abstractNum>
  <w:abstractNum w:abstractNumId="9" w15:restartNumberingAfterBreak="0">
    <w:nsid w:val="2359561C"/>
    <w:multiLevelType w:val="hybridMultilevel"/>
    <w:tmpl w:val="4A74928A"/>
    <w:lvl w:ilvl="0" w:tplc="C8B8AE6A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4B061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" w:hAnsi="Albertu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lbertus" w:hAnsi="Albertus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lbertus" w:hAnsi="Albertus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lbertus" w:hAnsi="Albertus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lbertus" w:hAnsi="Albertus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lbertus" w:hAnsi="Albertus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lbertus" w:hAnsi="Albertus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lbertus" w:hAnsi="Albertus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lbertus" w:hAnsi="Albertus"/>
        <w:color w:val="auto"/>
      </w:rPr>
    </w:lvl>
  </w:abstractNum>
  <w:abstractNum w:abstractNumId="11" w15:restartNumberingAfterBreak="0">
    <w:nsid w:val="2CAB684A"/>
    <w:multiLevelType w:val="hybridMultilevel"/>
    <w:tmpl w:val="5386C202"/>
    <w:lvl w:ilvl="0" w:tplc="C8B8A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6775D"/>
    <w:multiLevelType w:val="hybridMultilevel"/>
    <w:tmpl w:val="0E96FF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7740B"/>
    <w:multiLevelType w:val="multilevel"/>
    <w:tmpl w:val="8544DF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bertus" w:hAnsi="Albertu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lbertus" w:hAnsi="Albertus"/>
        <w:color w:val="auto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Albertus" w:hAnsi="Albertus"/>
        <w:color w:val="auto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Albertus" w:hAnsi="Albertus"/>
        <w:color w:val="auto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Albertus" w:hAnsi="Albertus"/>
        <w:color w:val="auto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Albertus" w:hAnsi="Albertus"/>
        <w:color w:val="auto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lbertus" w:hAnsi="Albertus"/>
        <w:color w:val="auto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Albertus" w:hAnsi="Albertus"/>
        <w:color w:val="auto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Albertus" w:hAnsi="Albertus"/>
        <w:color w:val="auto"/>
      </w:rPr>
    </w:lvl>
  </w:abstractNum>
  <w:abstractNum w:abstractNumId="14" w15:restartNumberingAfterBreak="0">
    <w:nsid w:val="552A60E3"/>
    <w:multiLevelType w:val="hybridMultilevel"/>
    <w:tmpl w:val="6B0E7A2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8E4CA2"/>
    <w:multiLevelType w:val="hybridMultilevel"/>
    <w:tmpl w:val="46DA75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08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bertus" w:hAnsi="Albertu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lbertus" w:hAnsi="Albertus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lbertus" w:hAnsi="Albertus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lbertus" w:hAnsi="Albertus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lbertus" w:hAnsi="Albertus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lbertus" w:hAnsi="Albertus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lbertus" w:hAnsi="Albertus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lbertus" w:hAnsi="Albertus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lbertus" w:hAnsi="Albertus"/>
        <w:color w:val="auto"/>
      </w:rPr>
    </w:lvl>
  </w:abstractNum>
  <w:abstractNum w:abstractNumId="17" w15:restartNumberingAfterBreak="0">
    <w:nsid w:val="79092E75"/>
    <w:multiLevelType w:val="multilevel"/>
    <w:tmpl w:val="260CE7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bertus" w:hAnsi="Albertu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lbertus" w:hAnsi="Albertus"/>
        <w:color w:val="auto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Albertus" w:hAnsi="Albertus"/>
        <w:color w:val="auto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Albertus" w:hAnsi="Albertus"/>
        <w:color w:val="auto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Albertus" w:hAnsi="Albertus"/>
        <w:color w:val="auto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Albertus" w:hAnsi="Albertus"/>
        <w:color w:val="auto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lbertus" w:hAnsi="Albertus"/>
        <w:color w:val="auto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Albertus" w:hAnsi="Albertus"/>
        <w:color w:val="auto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Albertus" w:hAnsi="Albertus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6"/>
  </w:num>
  <w:num w:numId="14">
    <w:abstractNumId w:val="9"/>
  </w:num>
  <w:num w:numId="15">
    <w:abstractNumId w:val="14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23"/>
    <w:rsid w:val="000019E0"/>
    <w:rsid w:val="000307EB"/>
    <w:rsid w:val="00061141"/>
    <w:rsid w:val="000929CB"/>
    <w:rsid w:val="000A2980"/>
    <w:rsid w:val="000D1BE6"/>
    <w:rsid w:val="000E54BF"/>
    <w:rsid w:val="0010415E"/>
    <w:rsid w:val="00147DF3"/>
    <w:rsid w:val="00160847"/>
    <w:rsid w:val="001666F2"/>
    <w:rsid w:val="001B7174"/>
    <w:rsid w:val="001D009E"/>
    <w:rsid w:val="001E1079"/>
    <w:rsid w:val="001E6389"/>
    <w:rsid w:val="001F3721"/>
    <w:rsid w:val="0022574A"/>
    <w:rsid w:val="0022587E"/>
    <w:rsid w:val="00236BD7"/>
    <w:rsid w:val="00262B9E"/>
    <w:rsid w:val="00264241"/>
    <w:rsid w:val="002758A5"/>
    <w:rsid w:val="002C4C5A"/>
    <w:rsid w:val="002D4E3D"/>
    <w:rsid w:val="002E298D"/>
    <w:rsid w:val="00315919"/>
    <w:rsid w:val="00316936"/>
    <w:rsid w:val="00335A19"/>
    <w:rsid w:val="0035661D"/>
    <w:rsid w:val="004038ED"/>
    <w:rsid w:val="0040481F"/>
    <w:rsid w:val="004142D7"/>
    <w:rsid w:val="004175E1"/>
    <w:rsid w:val="00444975"/>
    <w:rsid w:val="00447121"/>
    <w:rsid w:val="0048348E"/>
    <w:rsid w:val="00485085"/>
    <w:rsid w:val="00497EB3"/>
    <w:rsid w:val="004C7CB9"/>
    <w:rsid w:val="004E53B8"/>
    <w:rsid w:val="0050362C"/>
    <w:rsid w:val="005040D6"/>
    <w:rsid w:val="00520E94"/>
    <w:rsid w:val="00521F97"/>
    <w:rsid w:val="00552252"/>
    <w:rsid w:val="00560B69"/>
    <w:rsid w:val="00562A20"/>
    <w:rsid w:val="005637E6"/>
    <w:rsid w:val="00582C38"/>
    <w:rsid w:val="005C1400"/>
    <w:rsid w:val="005D7105"/>
    <w:rsid w:val="005F4D39"/>
    <w:rsid w:val="00605B5F"/>
    <w:rsid w:val="00605C27"/>
    <w:rsid w:val="006376EB"/>
    <w:rsid w:val="00660BDD"/>
    <w:rsid w:val="00672BBB"/>
    <w:rsid w:val="0069246E"/>
    <w:rsid w:val="006A0C59"/>
    <w:rsid w:val="006A3425"/>
    <w:rsid w:val="006C46CD"/>
    <w:rsid w:val="006E38BD"/>
    <w:rsid w:val="006E7F2E"/>
    <w:rsid w:val="007162F1"/>
    <w:rsid w:val="00720BC2"/>
    <w:rsid w:val="00726AD2"/>
    <w:rsid w:val="00737406"/>
    <w:rsid w:val="007654FA"/>
    <w:rsid w:val="0077140D"/>
    <w:rsid w:val="00785238"/>
    <w:rsid w:val="007A7F41"/>
    <w:rsid w:val="007B4D14"/>
    <w:rsid w:val="007B7761"/>
    <w:rsid w:val="007B79F7"/>
    <w:rsid w:val="007E4AE1"/>
    <w:rsid w:val="007E53F1"/>
    <w:rsid w:val="00802840"/>
    <w:rsid w:val="0081114E"/>
    <w:rsid w:val="0081550D"/>
    <w:rsid w:val="008224A1"/>
    <w:rsid w:val="008442B4"/>
    <w:rsid w:val="0085734B"/>
    <w:rsid w:val="00867266"/>
    <w:rsid w:val="00872EA0"/>
    <w:rsid w:val="00885F06"/>
    <w:rsid w:val="00887CBF"/>
    <w:rsid w:val="00897872"/>
    <w:rsid w:val="008D33EA"/>
    <w:rsid w:val="008E22DB"/>
    <w:rsid w:val="009012AA"/>
    <w:rsid w:val="009407C9"/>
    <w:rsid w:val="0094273B"/>
    <w:rsid w:val="009702CF"/>
    <w:rsid w:val="0098049B"/>
    <w:rsid w:val="00996BB1"/>
    <w:rsid w:val="009B0262"/>
    <w:rsid w:val="009B6A8B"/>
    <w:rsid w:val="009C070B"/>
    <w:rsid w:val="009D37CA"/>
    <w:rsid w:val="009E6ABA"/>
    <w:rsid w:val="00A129C2"/>
    <w:rsid w:val="00A20382"/>
    <w:rsid w:val="00A54780"/>
    <w:rsid w:val="00A9029B"/>
    <w:rsid w:val="00AB4519"/>
    <w:rsid w:val="00AC5043"/>
    <w:rsid w:val="00AD5851"/>
    <w:rsid w:val="00AE0C28"/>
    <w:rsid w:val="00B22742"/>
    <w:rsid w:val="00B50172"/>
    <w:rsid w:val="00B57367"/>
    <w:rsid w:val="00B73974"/>
    <w:rsid w:val="00BC6C69"/>
    <w:rsid w:val="00BD7006"/>
    <w:rsid w:val="00BF647D"/>
    <w:rsid w:val="00C1268B"/>
    <w:rsid w:val="00C17AD2"/>
    <w:rsid w:val="00C2585E"/>
    <w:rsid w:val="00C668D5"/>
    <w:rsid w:val="00C9686C"/>
    <w:rsid w:val="00CC2792"/>
    <w:rsid w:val="00CD2F4B"/>
    <w:rsid w:val="00CF7AF6"/>
    <w:rsid w:val="00D05904"/>
    <w:rsid w:val="00D26823"/>
    <w:rsid w:val="00D30313"/>
    <w:rsid w:val="00D46962"/>
    <w:rsid w:val="00D6373E"/>
    <w:rsid w:val="00D80FD7"/>
    <w:rsid w:val="00DA3113"/>
    <w:rsid w:val="00DA3436"/>
    <w:rsid w:val="00DA7090"/>
    <w:rsid w:val="00DC1604"/>
    <w:rsid w:val="00DD01E0"/>
    <w:rsid w:val="00DD6A44"/>
    <w:rsid w:val="00DD716A"/>
    <w:rsid w:val="00DF2BC8"/>
    <w:rsid w:val="00E533DF"/>
    <w:rsid w:val="00E60862"/>
    <w:rsid w:val="00E62800"/>
    <w:rsid w:val="00E752C4"/>
    <w:rsid w:val="00E81488"/>
    <w:rsid w:val="00ED42E0"/>
    <w:rsid w:val="00EE1FF5"/>
    <w:rsid w:val="00EF0BF8"/>
    <w:rsid w:val="00F43B39"/>
    <w:rsid w:val="00F57716"/>
    <w:rsid w:val="00FA2884"/>
    <w:rsid w:val="00FB5EE0"/>
    <w:rsid w:val="00FC1EB7"/>
    <w:rsid w:val="00FC24D8"/>
    <w:rsid w:val="00FD6F62"/>
    <w:rsid w:val="00FD7AA0"/>
    <w:rsid w:val="00FE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F429E4"/>
  <w15:docId w15:val="{732F7A35-32BC-406A-B5B7-4FE0748D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A4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DD6A44"/>
    <w:rPr>
      <w:rFonts w:ascii="Albertus" w:hAnsi="Albertus"/>
      <w:color w:val="auto"/>
    </w:rPr>
  </w:style>
  <w:style w:type="character" w:customStyle="1" w:styleId="Absatz-Standardschriftart">
    <w:name w:val="Absatz-Standardschriftart"/>
    <w:rsid w:val="00DD6A44"/>
  </w:style>
  <w:style w:type="character" w:customStyle="1" w:styleId="WW-Absatz-Standardschriftart">
    <w:name w:val="WW-Absatz-Standardschriftart"/>
    <w:rsid w:val="00DD6A44"/>
  </w:style>
  <w:style w:type="character" w:customStyle="1" w:styleId="WW-Absatz-Standardschriftart1">
    <w:name w:val="WW-Absatz-Standardschriftart1"/>
    <w:rsid w:val="00DD6A44"/>
  </w:style>
  <w:style w:type="character" w:customStyle="1" w:styleId="WW8Num5z0">
    <w:name w:val="WW8Num5z0"/>
    <w:rsid w:val="00DD6A44"/>
    <w:rPr>
      <w:rFonts w:ascii="Albertus" w:hAnsi="Albertus"/>
      <w:color w:val="auto"/>
    </w:rPr>
  </w:style>
  <w:style w:type="character" w:customStyle="1" w:styleId="WW-Absatz-Standardschriftart11">
    <w:name w:val="WW-Absatz-Standardschriftart11"/>
    <w:rsid w:val="00DD6A44"/>
  </w:style>
  <w:style w:type="character" w:customStyle="1" w:styleId="WW-Absatz-Standardschriftart111">
    <w:name w:val="WW-Absatz-Standardschriftart111"/>
    <w:rsid w:val="00DD6A44"/>
  </w:style>
  <w:style w:type="character" w:customStyle="1" w:styleId="WW-Absatz-Standardschriftart1111">
    <w:name w:val="WW-Absatz-Standardschriftart1111"/>
    <w:rsid w:val="00DD6A44"/>
  </w:style>
  <w:style w:type="character" w:customStyle="1" w:styleId="WW-Absatz-Standardschriftart11111">
    <w:name w:val="WW-Absatz-Standardschriftart11111"/>
    <w:rsid w:val="00DD6A44"/>
  </w:style>
  <w:style w:type="character" w:customStyle="1" w:styleId="WW-Absatz-Standardschriftart111111">
    <w:name w:val="WW-Absatz-Standardschriftart111111"/>
    <w:rsid w:val="00DD6A44"/>
  </w:style>
  <w:style w:type="character" w:customStyle="1" w:styleId="WW8Num7z0">
    <w:name w:val="WW8Num7z0"/>
    <w:rsid w:val="00DD6A44"/>
    <w:rPr>
      <w:rFonts w:ascii="Symbol" w:hAnsi="Symbol"/>
      <w:color w:val="auto"/>
    </w:rPr>
  </w:style>
  <w:style w:type="character" w:customStyle="1" w:styleId="WW8Num7z1">
    <w:name w:val="WW8Num7z1"/>
    <w:rsid w:val="00DD6A44"/>
    <w:rPr>
      <w:rFonts w:ascii="Courier New" w:hAnsi="Courier New"/>
    </w:rPr>
  </w:style>
  <w:style w:type="character" w:customStyle="1" w:styleId="WW8Num7z2">
    <w:name w:val="WW8Num7z2"/>
    <w:rsid w:val="00DD6A44"/>
    <w:rPr>
      <w:rFonts w:ascii="Wingdings" w:hAnsi="Wingdings"/>
    </w:rPr>
  </w:style>
  <w:style w:type="character" w:customStyle="1" w:styleId="WW8Num7z3">
    <w:name w:val="WW8Num7z3"/>
    <w:rsid w:val="00DD6A44"/>
    <w:rPr>
      <w:rFonts w:ascii="Symbol" w:hAnsi="Symbol"/>
    </w:rPr>
  </w:style>
  <w:style w:type="character" w:customStyle="1" w:styleId="Caractresdenumrotation">
    <w:name w:val="Caractères de numérotation"/>
    <w:rsid w:val="00DD6A44"/>
    <w:rPr>
      <w:rFonts w:ascii="Albertus" w:hAnsi="Albertus"/>
    </w:rPr>
  </w:style>
  <w:style w:type="character" w:customStyle="1" w:styleId="Puces">
    <w:name w:val="Puces"/>
    <w:rsid w:val="00DD6A4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DD6A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DD6A44"/>
    <w:pPr>
      <w:spacing w:after="120"/>
    </w:pPr>
  </w:style>
  <w:style w:type="paragraph" w:styleId="Liste">
    <w:name w:val="List"/>
    <w:basedOn w:val="Corpsdetexte"/>
    <w:rsid w:val="00DD6A44"/>
    <w:rPr>
      <w:rFonts w:cs="Tahoma"/>
    </w:rPr>
  </w:style>
  <w:style w:type="paragraph" w:customStyle="1" w:styleId="Lgende1">
    <w:name w:val="Légende1"/>
    <w:basedOn w:val="Normal"/>
    <w:rsid w:val="00DD6A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D6A44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DD6A44"/>
    <w:pPr>
      <w:suppressLineNumbers/>
    </w:pPr>
    <w:rPr>
      <w:rFonts w:cs="Tahoma"/>
    </w:rPr>
  </w:style>
  <w:style w:type="paragraph" w:styleId="En-tte">
    <w:name w:val="header"/>
    <w:basedOn w:val="Normal"/>
    <w:rsid w:val="00DD6A44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rsid w:val="00DD6A44"/>
    <w:pPr>
      <w:suppressLineNumbers/>
    </w:pPr>
  </w:style>
  <w:style w:type="paragraph" w:customStyle="1" w:styleId="Titredetableau">
    <w:name w:val="Titre de tableau"/>
    <w:basedOn w:val="Contenudetableau"/>
    <w:rsid w:val="00DD6A44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DD6A44"/>
    <w:pPr>
      <w:suppressLineNumbers/>
      <w:tabs>
        <w:tab w:val="center" w:pos="5386"/>
        <w:tab w:val="right" w:pos="10772"/>
      </w:tabs>
    </w:pPr>
  </w:style>
  <w:style w:type="paragraph" w:styleId="Titre">
    <w:name w:val="Title"/>
    <w:basedOn w:val="Normal"/>
    <w:next w:val="Sous-titre"/>
    <w:qFormat/>
    <w:rsid w:val="00DD6A44"/>
    <w:pPr>
      <w:autoSpaceDE w:val="0"/>
      <w:jc w:val="center"/>
    </w:pPr>
    <w:rPr>
      <w:sz w:val="40"/>
      <w:szCs w:val="40"/>
    </w:rPr>
  </w:style>
  <w:style w:type="paragraph" w:styleId="Sous-titre">
    <w:name w:val="Subtitle"/>
    <w:basedOn w:val="Titre1"/>
    <w:next w:val="Corpsdetexte"/>
    <w:qFormat/>
    <w:rsid w:val="00DD6A44"/>
    <w:pPr>
      <w:jc w:val="center"/>
    </w:pPr>
    <w:rPr>
      <w:i/>
      <w:iCs/>
    </w:rPr>
  </w:style>
  <w:style w:type="paragraph" w:customStyle="1" w:styleId="Normalcentr1">
    <w:name w:val="Normal centré1"/>
    <w:basedOn w:val="Normal"/>
    <w:rsid w:val="00DD6A44"/>
    <w:pPr>
      <w:autoSpaceDE w:val="0"/>
      <w:ind w:left="-567" w:right="-568"/>
      <w:jc w:val="both"/>
    </w:pPr>
    <w:rPr>
      <w:sz w:val="28"/>
      <w:szCs w:val="28"/>
    </w:rPr>
  </w:style>
  <w:style w:type="character" w:customStyle="1" w:styleId="PieddepageCar">
    <w:name w:val="Pied de page Car"/>
    <w:link w:val="Pieddepage"/>
    <w:uiPriority w:val="99"/>
    <w:rsid w:val="00160847"/>
    <w:rPr>
      <w:rFonts w:eastAsia="Lucida Sans Unicode"/>
      <w:kern w:val="1"/>
      <w:sz w:val="24"/>
      <w:szCs w:val="24"/>
    </w:rPr>
  </w:style>
  <w:style w:type="paragraph" w:styleId="Textedebulles">
    <w:name w:val="Balloon Text"/>
    <w:basedOn w:val="Normal"/>
    <w:link w:val="TextedebullesCar"/>
    <w:rsid w:val="00857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734B"/>
    <w:rPr>
      <w:rFonts w:ascii="Tahoma" w:eastAsia="Lucida Sans Unicode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273B"/>
    <w:pPr>
      <w:ind w:left="720"/>
      <w:contextualSpacing/>
    </w:pPr>
  </w:style>
  <w:style w:type="table" w:styleId="Grilledutableau">
    <w:name w:val="Table Grid"/>
    <w:basedOn w:val="TableauNormal"/>
    <w:rsid w:val="0000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850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s.aslibournebaske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DDA6-3E46-463A-96CE-11F92E6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saison 2010/2011</vt:lpstr>
    </vt:vector>
  </TitlesOfParts>
  <Company>Union de Producteurs de Saint-Emilion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saison 2010/2011</dc:title>
  <dc:subject/>
  <dc:creator>Dominique JACQUES</dc:creator>
  <cp:keywords/>
  <dc:description/>
  <cp:lastModifiedBy>charlotte lacoste</cp:lastModifiedBy>
  <cp:revision>4</cp:revision>
  <cp:lastPrinted>2018-07-10T08:53:00Z</cp:lastPrinted>
  <dcterms:created xsi:type="dcterms:W3CDTF">2022-07-26T22:32:00Z</dcterms:created>
  <dcterms:modified xsi:type="dcterms:W3CDTF">2022-09-15T15:34:00Z</dcterms:modified>
</cp:coreProperties>
</file>